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13650E4B" w:rsidR="000836DA" w:rsidRPr="00421142" w:rsidRDefault="00421142" w:rsidP="00421142">
      <w:pPr>
        <w:tabs>
          <w:tab w:val="left" w:pos="6855"/>
        </w:tabs>
        <w:rPr>
          <w:rFonts w:asciiTheme="minorHAnsi" w:hAnsiTheme="minorHAnsi" w:cstheme="minorHAnsi"/>
          <w:b/>
        </w:rPr>
      </w:pPr>
      <w:r>
        <w:rPr>
          <w:b/>
        </w:rPr>
        <w:tab/>
      </w:r>
    </w:p>
    <w:p w14:paraId="278ED419" w14:textId="6C2D7EFC" w:rsidR="00421142" w:rsidRDefault="00421142" w:rsidP="000836DA">
      <w:pPr>
        <w:rPr>
          <w:b/>
        </w:rPr>
      </w:pPr>
    </w:p>
    <w:p w14:paraId="286D88DA" w14:textId="0D27DE0D" w:rsidR="003E6677" w:rsidRDefault="003E6677" w:rsidP="000836DA">
      <w:pPr>
        <w:rPr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6A8F4718" w14:textId="77777777" w:rsidR="003E6677" w:rsidRDefault="003E6677" w:rsidP="000836DA">
      <w:pPr>
        <w:rPr>
          <w:b/>
        </w:rPr>
      </w:pPr>
    </w:p>
    <w:p w14:paraId="6DDFC273" w14:textId="41586AB3" w:rsidR="003E6677" w:rsidRDefault="003E6677" w:rsidP="000836DA">
      <w:pPr>
        <w:rPr>
          <w:b/>
        </w:rPr>
      </w:pPr>
    </w:p>
    <w:p w14:paraId="64501467" w14:textId="6F2B9340" w:rsidR="003E6677" w:rsidRDefault="003E6677" w:rsidP="003E667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REKRUTACJA </w:t>
      </w:r>
      <w:r w:rsidRPr="00B607C2">
        <w:rPr>
          <w:rFonts w:asciiTheme="minorHAnsi" w:hAnsiTheme="minorHAnsi" w:cstheme="minorHAnsi"/>
          <w:b/>
        </w:rPr>
        <w:t xml:space="preserve">DO UDZIAŁU W </w:t>
      </w:r>
      <w:r>
        <w:rPr>
          <w:rFonts w:asciiTheme="minorHAnsi" w:hAnsiTheme="minorHAnsi" w:cstheme="minorHAnsi"/>
          <w:b/>
        </w:rPr>
        <w:t>2 – DNIOWEJ WIZYCIE STUDYJNEJ</w:t>
      </w:r>
    </w:p>
    <w:p w14:paraId="23DF7247" w14:textId="7F185A60" w:rsidR="003E6677" w:rsidRDefault="003E6677" w:rsidP="003E6677">
      <w:pP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W FIRMIE CBR NOVASOME </w:t>
      </w:r>
      <w:proofErr w:type="spellStart"/>
      <w:r>
        <w:rPr>
          <w:rFonts w:asciiTheme="minorHAnsi" w:hAnsiTheme="minorHAnsi" w:cstheme="minorHAnsi"/>
          <w:b/>
        </w:rPr>
        <w:t>Sp</w:t>
      </w:r>
      <w:proofErr w:type="spellEnd"/>
      <w:r>
        <w:rPr>
          <w:rFonts w:asciiTheme="minorHAnsi" w:hAnsiTheme="minorHAnsi" w:cstheme="minorHAnsi"/>
          <w:b/>
        </w:rPr>
        <w:t xml:space="preserve"> z o.o.</w:t>
      </w:r>
    </w:p>
    <w:p w14:paraId="1DCAAF8E" w14:textId="77777777" w:rsidR="003E6677" w:rsidRPr="00B607C2" w:rsidRDefault="003E6677" w:rsidP="000836DA">
      <w:pPr>
        <w:rPr>
          <w:b/>
        </w:rPr>
      </w:pPr>
    </w:p>
    <w:p w14:paraId="6C7B4FF9" w14:textId="4EFED019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</w:t>
      </w:r>
      <w:r w:rsidR="00873EDC">
        <w:rPr>
          <w:rFonts w:asciiTheme="minorHAnsi" w:hAnsiTheme="minorHAnsi" w:cstheme="minorHAnsi"/>
          <w:b/>
        </w:rPr>
        <w:t>ek/</w:t>
      </w:r>
      <w:r w:rsidRPr="00B607C2">
        <w:rPr>
          <w:rFonts w:asciiTheme="minorHAnsi" w:hAnsiTheme="minorHAnsi" w:cstheme="minorHAnsi"/>
          <w:b/>
        </w:rPr>
        <w:t>student</w:t>
      </w:r>
      <w:r w:rsidR="00873EDC">
        <w:rPr>
          <w:rFonts w:asciiTheme="minorHAnsi" w:hAnsiTheme="minorHAnsi" w:cstheme="minorHAnsi"/>
          <w:b/>
        </w:rPr>
        <w:t>ów</w:t>
      </w:r>
      <w:r w:rsidRPr="00B607C2">
        <w:rPr>
          <w:rFonts w:asciiTheme="minorHAnsi" w:hAnsiTheme="minorHAnsi" w:cstheme="minorHAnsi"/>
          <w:b/>
        </w:rPr>
        <w:t xml:space="preserve"> kierunku Biotechnologia</w:t>
      </w:r>
    </w:p>
    <w:p w14:paraId="2CD580E3" w14:textId="7CBCE167" w:rsidR="00421142" w:rsidRDefault="00421142" w:rsidP="000836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rok akademicki 20</w:t>
      </w:r>
      <w:r w:rsidR="004B1548"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  <w:b/>
        </w:rPr>
        <w:t>/20</w:t>
      </w:r>
      <w:r w:rsidR="004B1548">
        <w:rPr>
          <w:rFonts w:asciiTheme="minorHAnsi" w:hAnsiTheme="minorHAnsi" w:cstheme="minorHAnsi"/>
          <w:b/>
        </w:rPr>
        <w:t>23</w:t>
      </w: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4683AFB0" w14:textId="1E1A25EC" w:rsidR="000836DA" w:rsidRDefault="000836DA" w:rsidP="000836DA">
      <w:pPr>
        <w:rPr>
          <w:rFonts w:asciiTheme="minorHAnsi" w:hAnsiTheme="minorHAnsi" w:cstheme="minorHAnsi"/>
          <w:b/>
        </w:rPr>
      </w:pPr>
    </w:p>
    <w:p w14:paraId="44F7C309" w14:textId="77777777" w:rsidR="000836DA" w:rsidRPr="00B607C2" w:rsidRDefault="000836DA" w:rsidP="000836DA">
      <w:pPr>
        <w:rPr>
          <w:rFonts w:asciiTheme="minorHAnsi" w:hAnsiTheme="minorHAnsi" w:cstheme="minorHAnsi"/>
        </w:rPr>
      </w:pPr>
    </w:p>
    <w:p w14:paraId="6A193215" w14:textId="10529E6C" w:rsidR="00421142" w:rsidRDefault="00873EDC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wizyty studyjnej: </w:t>
      </w:r>
      <w:r w:rsidR="00E86327">
        <w:rPr>
          <w:rFonts w:asciiTheme="minorHAnsi" w:hAnsiTheme="minorHAnsi" w:cstheme="minorHAnsi"/>
        </w:rPr>
        <w:t>8-9</w:t>
      </w:r>
      <w:r>
        <w:rPr>
          <w:rFonts w:asciiTheme="minorHAnsi" w:hAnsiTheme="minorHAnsi" w:cstheme="minorHAnsi"/>
        </w:rPr>
        <w:t xml:space="preserve"> maja 2023 r</w:t>
      </w:r>
    </w:p>
    <w:p w14:paraId="76A5714B" w14:textId="51A35DE6" w:rsidR="00421142" w:rsidRDefault="00421142" w:rsidP="000836DA">
      <w:pPr>
        <w:rPr>
          <w:rFonts w:asciiTheme="minorHAnsi" w:hAnsiTheme="minorHAnsi" w:cstheme="minorHAnsi"/>
        </w:rPr>
      </w:pPr>
    </w:p>
    <w:p w14:paraId="1A4A7A5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0965E522" w14:textId="77777777" w:rsidR="00421142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 </w:t>
      </w:r>
    </w:p>
    <w:p w14:paraId="3239760F" w14:textId="77777777" w:rsidR="00421142" w:rsidRPr="005378A8" w:rsidRDefault="00421142" w:rsidP="00421142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0DB421B6" w14:textId="77777777" w:rsidR="00421142" w:rsidRDefault="00421142" w:rsidP="000836DA">
      <w:pPr>
        <w:rPr>
          <w:rFonts w:asciiTheme="minorHAnsi" w:hAnsiTheme="minorHAnsi" w:cstheme="minorHAnsi"/>
        </w:rPr>
      </w:pPr>
    </w:p>
    <w:p w14:paraId="48D6AF72" w14:textId="77777777" w:rsidR="00421142" w:rsidRDefault="00421142" w:rsidP="000836DA">
      <w:pPr>
        <w:rPr>
          <w:rFonts w:asciiTheme="minorHAnsi" w:hAnsiTheme="minorHAnsi" w:cstheme="minorHAnsi"/>
        </w:rPr>
      </w:pPr>
    </w:p>
    <w:p w14:paraId="3643F934" w14:textId="1E5368DD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73EDC">
        <w:rPr>
          <w:rFonts w:asciiTheme="minorHAnsi" w:hAnsiTheme="minorHAnsi" w:cstheme="minorHAnsi"/>
        </w:rPr>
        <w:t>Nr inde</w:t>
      </w:r>
      <w:r w:rsidR="003463E5">
        <w:rPr>
          <w:rFonts w:asciiTheme="minorHAnsi" w:hAnsiTheme="minorHAnsi" w:cstheme="minorHAnsi"/>
        </w:rPr>
        <w:t xml:space="preserve">ksu </w:t>
      </w:r>
      <w:r>
        <w:rPr>
          <w:rFonts w:asciiTheme="minorHAnsi" w:hAnsiTheme="minorHAnsi" w:cstheme="minorHAnsi"/>
        </w:rPr>
        <w:t>………………………………………………………</w:t>
      </w:r>
    </w:p>
    <w:p w14:paraId="11C11D4B" w14:textId="77777777" w:rsidR="000836DA" w:rsidRPr="005378A8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1257A5A1" w14:textId="77777777" w:rsidR="00421142" w:rsidRDefault="00421142" w:rsidP="000836DA">
      <w:pPr>
        <w:spacing w:line="360" w:lineRule="auto"/>
        <w:rPr>
          <w:rFonts w:asciiTheme="minorHAnsi" w:hAnsiTheme="minorHAnsi" w:cstheme="minorHAnsi"/>
        </w:rPr>
      </w:pPr>
    </w:p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219FC5B0" w14:textId="2BCBC48E" w:rsidR="000836DA" w:rsidRDefault="000836DA" w:rsidP="004177C9">
      <w:pPr>
        <w:jc w:val="both"/>
      </w:pPr>
      <w:r w:rsidRPr="004177C9">
        <w:rPr>
          <w:rFonts w:asciiTheme="minorHAnsi" w:hAnsiTheme="minorHAnsi" w:cstheme="minorHAnsi"/>
        </w:rPr>
        <w:t xml:space="preserve">Uzasadnienie potrzeby wzięcia udziału </w:t>
      </w:r>
      <w:r w:rsidR="003E6677" w:rsidRPr="004177C9">
        <w:rPr>
          <w:rFonts w:asciiTheme="minorHAnsi" w:hAnsiTheme="minorHAnsi" w:cstheme="minorHAnsi"/>
        </w:rPr>
        <w:t xml:space="preserve">w 2 – dniowej wizycie studyjnej </w:t>
      </w:r>
      <w:r w:rsidR="003463E5" w:rsidRPr="004177C9">
        <w:rPr>
          <w:rFonts w:asciiTheme="minorHAnsi" w:hAnsiTheme="minorHAnsi" w:cstheme="minorHAnsi"/>
        </w:rPr>
        <w:t xml:space="preserve">w firmie </w:t>
      </w:r>
      <w:r w:rsidR="0021058C" w:rsidRPr="004177C9">
        <w:rPr>
          <w:rFonts w:asciiTheme="minorHAnsi" w:hAnsiTheme="minorHAnsi" w:cstheme="minorHAnsi"/>
        </w:rPr>
        <w:t xml:space="preserve">CBR </w:t>
      </w:r>
      <w:proofErr w:type="spellStart"/>
      <w:r w:rsidR="003463E5" w:rsidRPr="004177C9">
        <w:rPr>
          <w:rFonts w:asciiTheme="minorHAnsi" w:hAnsiTheme="minorHAnsi" w:cstheme="minorHAnsi"/>
        </w:rPr>
        <w:t>Novasome</w:t>
      </w:r>
      <w:proofErr w:type="spellEnd"/>
      <w:r w:rsidR="0021058C" w:rsidRPr="004177C9">
        <w:rPr>
          <w:rFonts w:asciiTheme="minorHAnsi" w:hAnsiTheme="minorHAnsi" w:cstheme="minorHAnsi"/>
        </w:rPr>
        <w:t xml:space="preserve"> </w:t>
      </w:r>
    </w:p>
    <w:p w14:paraId="096FA2B2" w14:textId="48423F30" w:rsidR="000836DA" w:rsidRDefault="000836DA" w:rsidP="000836DA">
      <w:pPr>
        <w:rPr>
          <w:lang w:eastAsia="en-US" w:bidi="ar-SA"/>
        </w:rPr>
      </w:pPr>
    </w:p>
    <w:p w14:paraId="307EFF70" w14:textId="131A2DDA" w:rsidR="005971F6" w:rsidRDefault="005971F6" w:rsidP="000836DA">
      <w:pPr>
        <w:rPr>
          <w:lang w:eastAsia="en-US" w:bidi="ar-SA"/>
        </w:rPr>
      </w:pPr>
    </w:p>
    <w:p w14:paraId="6E5DC694" w14:textId="1E98196C" w:rsidR="005971F6" w:rsidRDefault="005971F6" w:rsidP="000836DA">
      <w:pPr>
        <w:rPr>
          <w:lang w:eastAsia="en-US" w:bidi="ar-SA"/>
        </w:rPr>
      </w:pPr>
    </w:p>
    <w:p w14:paraId="4C140F3D" w14:textId="38996A2E" w:rsidR="005971F6" w:rsidRDefault="005971F6" w:rsidP="000836DA">
      <w:pPr>
        <w:rPr>
          <w:lang w:eastAsia="en-US" w:bidi="ar-SA"/>
        </w:rPr>
      </w:pPr>
    </w:p>
    <w:p w14:paraId="708B4A70" w14:textId="77777777" w:rsidR="005971F6" w:rsidRDefault="005971F6" w:rsidP="000836DA">
      <w:pPr>
        <w:rPr>
          <w:lang w:eastAsia="en-US" w:bidi="ar-SA"/>
        </w:rPr>
      </w:pPr>
    </w:p>
    <w:p w14:paraId="1AC12B28" w14:textId="77777777" w:rsidR="000836DA" w:rsidRPr="00CF5CD1" w:rsidRDefault="000836DA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5A063C33" w14:textId="0D9959F9" w:rsidR="00421142" w:rsidRDefault="00421142" w:rsidP="000836DA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0216E3A1" w14:textId="4F1D6239" w:rsidR="000836DA" w:rsidRDefault="000836DA" w:rsidP="00F370E2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354E0A76" w14:textId="0DF41DF9" w:rsidR="00421142" w:rsidRDefault="00421142" w:rsidP="00F370E2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408A4820" w14:textId="60989D4C" w:rsidR="00421142" w:rsidRDefault="00421142" w:rsidP="00F370E2">
      <w:pPr>
        <w:suppressAutoHyphens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1490FC27" w14:textId="0775A486" w:rsidR="00421142" w:rsidRDefault="00421142" w:rsidP="00421142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sectPr w:rsidR="00421142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0B95" w14:textId="77777777" w:rsidR="00076F24" w:rsidRDefault="00076F24">
      <w:r>
        <w:separator/>
      </w:r>
    </w:p>
  </w:endnote>
  <w:endnote w:type="continuationSeparator" w:id="0">
    <w:p w14:paraId="4AE069BE" w14:textId="77777777" w:rsidR="00076F24" w:rsidRDefault="0007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049D" w14:textId="77777777" w:rsidR="00076F24" w:rsidRDefault="00076F24"/>
  </w:footnote>
  <w:footnote w:type="continuationSeparator" w:id="0">
    <w:p w14:paraId="5DC996F0" w14:textId="77777777" w:rsidR="00076F24" w:rsidRDefault="00076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16445">
    <w:abstractNumId w:val="23"/>
  </w:num>
  <w:num w:numId="2" w16cid:durableId="1772622409">
    <w:abstractNumId w:val="15"/>
  </w:num>
  <w:num w:numId="3" w16cid:durableId="466122117">
    <w:abstractNumId w:val="10"/>
  </w:num>
  <w:num w:numId="4" w16cid:durableId="1452626929">
    <w:abstractNumId w:val="27"/>
  </w:num>
  <w:num w:numId="5" w16cid:durableId="327753153">
    <w:abstractNumId w:val="17"/>
  </w:num>
  <w:num w:numId="6" w16cid:durableId="1423066425">
    <w:abstractNumId w:val="20"/>
  </w:num>
  <w:num w:numId="7" w16cid:durableId="1361735902">
    <w:abstractNumId w:val="18"/>
  </w:num>
  <w:num w:numId="8" w16cid:durableId="1147473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123137">
    <w:abstractNumId w:val="5"/>
    <w:lvlOverride w:ilvl="0">
      <w:startOverride w:val="1"/>
    </w:lvlOverride>
  </w:num>
  <w:num w:numId="10" w16cid:durableId="1286547475">
    <w:abstractNumId w:val="19"/>
  </w:num>
  <w:num w:numId="11" w16cid:durableId="1454251138">
    <w:abstractNumId w:val="0"/>
  </w:num>
  <w:num w:numId="12" w16cid:durableId="1984193361">
    <w:abstractNumId w:val="1"/>
  </w:num>
  <w:num w:numId="13" w16cid:durableId="1942570971">
    <w:abstractNumId w:val="2"/>
  </w:num>
  <w:num w:numId="14" w16cid:durableId="133328894">
    <w:abstractNumId w:val="3"/>
  </w:num>
  <w:num w:numId="15" w16cid:durableId="8878007">
    <w:abstractNumId w:val="12"/>
  </w:num>
  <w:num w:numId="16" w16cid:durableId="208224207">
    <w:abstractNumId w:val="24"/>
  </w:num>
  <w:num w:numId="17" w16cid:durableId="533076715">
    <w:abstractNumId w:val="11"/>
  </w:num>
  <w:num w:numId="18" w16cid:durableId="1983928547">
    <w:abstractNumId w:val="22"/>
  </w:num>
  <w:num w:numId="19" w16cid:durableId="2144107232">
    <w:abstractNumId w:val="25"/>
  </w:num>
  <w:num w:numId="20" w16cid:durableId="141586209">
    <w:abstractNumId w:val="26"/>
  </w:num>
  <w:num w:numId="21" w16cid:durableId="909852500">
    <w:abstractNumId w:val="21"/>
  </w:num>
  <w:num w:numId="22" w16cid:durableId="1927224280">
    <w:abstractNumId w:val="13"/>
  </w:num>
  <w:num w:numId="23" w16cid:durableId="1519347351">
    <w:abstractNumId w:val="28"/>
  </w:num>
  <w:num w:numId="24" w16cid:durableId="6716859">
    <w:abstractNumId w:val="4"/>
  </w:num>
  <w:num w:numId="25" w16cid:durableId="1841844135">
    <w:abstractNumId w:val="6"/>
  </w:num>
  <w:num w:numId="26" w16cid:durableId="1244950398">
    <w:abstractNumId w:val="7"/>
  </w:num>
  <w:num w:numId="27" w16cid:durableId="249579498">
    <w:abstractNumId w:val="8"/>
  </w:num>
  <w:num w:numId="28" w16cid:durableId="710154420">
    <w:abstractNumId w:val="9"/>
  </w:num>
  <w:num w:numId="29" w16cid:durableId="9145577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76F24"/>
    <w:rsid w:val="000836DA"/>
    <w:rsid w:val="000A4064"/>
    <w:rsid w:val="001147CC"/>
    <w:rsid w:val="0021058C"/>
    <w:rsid w:val="0024429D"/>
    <w:rsid w:val="00262202"/>
    <w:rsid w:val="0029490B"/>
    <w:rsid w:val="003463E5"/>
    <w:rsid w:val="0035747D"/>
    <w:rsid w:val="003D6646"/>
    <w:rsid w:val="003E6677"/>
    <w:rsid w:val="00400F7F"/>
    <w:rsid w:val="004177C9"/>
    <w:rsid w:val="00421142"/>
    <w:rsid w:val="00436FF8"/>
    <w:rsid w:val="0045412E"/>
    <w:rsid w:val="004B1548"/>
    <w:rsid w:val="004D0139"/>
    <w:rsid w:val="00563DF9"/>
    <w:rsid w:val="005971F6"/>
    <w:rsid w:val="006358BD"/>
    <w:rsid w:val="00653C22"/>
    <w:rsid w:val="006D03EC"/>
    <w:rsid w:val="006E23F5"/>
    <w:rsid w:val="007019B9"/>
    <w:rsid w:val="00710ED1"/>
    <w:rsid w:val="00731141"/>
    <w:rsid w:val="00873EDC"/>
    <w:rsid w:val="009058F2"/>
    <w:rsid w:val="00A658AD"/>
    <w:rsid w:val="00A72DFE"/>
    <w:rsid w:val="00AB0832"/>
    <w:rsid w:val="00B00565"/>
    <w:rsid w:val="00B339F1"/>
    <w:rsid w:val="00B433F5"/>
    <w:rsid w:val="00B751D3"/>
    <w:rsid w:val="00BC010B"/>
    <w:rsid w:val="00BC4DB1"/>
    <w:rsid w:val="00BE6667"/>
    <w:rsid w:val="00C53835"/>
    <w:rsid w:val="00C734B6"/>
    <w:rsid w:val="00D4267F"/>
    <w:rsid w:val="00E75DFF"/>
    <w:rsid w:val="00E86327"/>
    <w:rsid w:val="00F370E2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E2891293A354FB9BA950D682E3615" ma:contentTypeVersion="4" ma:contentTypeDescription="Utwórz nowy dokument." ma:contentTypeScope="" ma:versionID="5ddd7c19c0d4ce017109cf3faddc9b61">
  <xsd:schema xmlns:xsd="http://www.w3.org/2001/XMLSchema" xmlns:xs="http://www.w3.org/2001/XMLSchema" xmlns:p="http://schemas.microsoft.com/office/2006/metadata/properties" xmlns:ns2="cfe9d8cb-be1b-4cad-99db-bdef51bc7b41" xmlns:ns3="a6fe4ffd-9f1d-4eff-af66-a4c7c3bc6cac" targetNamespace="http://schemas.microsoft.com/office/2006/metadata/properties" ma:root="true" ma:fieldsID="fbbb0f0cc344e60d62b7da45004ec9ef" ns2:_="" ns3:_="">
    <xsd:import namespace="cfe9d8cb-be1b-4cad-99db-bdef51bc7b41"/>
    <xsd:import namespace="a6fe4ffd-9f1d-4eff-af66-a4c7c3bc6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d8cb-be1b-4cad-99db-bdef51bc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e4ffd-9f1d-4eff-af66-a4c7c3bc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0DFEF-0DE0-4B40-9CE1-AA6D4732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d8cb-be1b-4cad-99db-bdef51bc7b41"/>
    <ds:schemaRef ds:uri="a6fe4ffd-9f1d-4eff-af66-a4c7c3bc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10</cp:revision>
  <cp:lastPrinted>2019-06-06T19:57:00Z</cp:lastPrinted>
  <dcterms:created xsi:type="dcterms:W3CDTF">2019-06-06T18:35:00Z</dcterms:created>
  <dcterms:modified xsi:type="dcterms:W3CDTF">2023-09-08T06:33:00Z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0x01010054AE2891293A354FB9BA950D682E3615</vt:lpwstr>
  </property>
</Properties>
</file>