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54A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 xml:space="preserve">Wydział Biotechnologii </w:t>
      </w:r>
    </w:p>
    <w:p w14:paraId="41D1AD44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>Uniwersytet Wrocławski</w:t>
      </w:r>
    </w:p>
    <w:p w14:paraId="23F0EB30" w14:textId="77777777" w:rsidR="000836DA" w:rsidRPr="00B607C2" w:rsidRDefault="000836DA" w:rsidP="000836DA">
      <w:pPr>
        <w:rPr>
          <w:b/>
        </w:rPr>
      </w:pPr>
    </w:p>
    <w:p w14:paraId="6C7B4FF9" w14:textId="77777777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Formularz rekrutacyjny dla studentów/studentek kierunku Biotechnologia</w:t>
      </w:r>
    </w:p>
    <w:p w14:paraId="51B804DC" w14:textId="67D10500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 xml:space="preserve"> do udziału w warsztatach podnoszących kompetencje zawodowe</w:t>
      </w:r>
    </w:p>
    <w:p w14:paraId="66C7812C" w14:textId="77777777" w:rsidR="0082437E" w:rsidRPr="005228D3" w:rsidRDefault="0082437E" w:rsidP="008243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Rok akademicki 2022/2023</w:t>
      </w:r>
    </w:p>
    <w:p w14:paraId="58B9B0FB" w14:textId="77777777" w:rsidR="0082437E" w:rsidRPr="00B607C2" w:rsidRDefault="0082437E" w:rsidP="000836DA">
      <w:pPr>
        <w:jc w:val="center"/>
        <w:rPr>
          <w:rFonts w:asciiTheme="minorHAnsi" w:hAnsiTheme="minorHAnsi" w:cstheme="minorHAnsi"/>
          <w:b/>
        </w:rPr>
      </w:pPr>
    </w:p>
    <w:p w14:paraId="1B9F3A13" w14:textId="77777777" w:rsidR="000836DA" w:rsidRPr="00B607C2" w:rsidRDefault="000836DA" w:rsidP="000836DA">
      <w:pPr>
        <w:rPr>
          <w:rFonts w:asciiTheme="minorHAnsi" w:hAnsiTheme="minorHAnsi" w:cstheme="minorHAnsi"/>
          <w:b/>
        </w:rPr>
      </w:pPr>
    </w:p>
    <w:p w14:paraId="6A399985" w14:textId="77777777" w:rsidR="005228D3" w:rsidRDefault="000836DA" w:rsidP="000836DA">
      <w:pPr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„Zintegrowany Program Rozwoju Uniwersytetu Wrocławskiego na lata 2018-2022”</w:t>
      </w:r>
    </w:p>
    <w:p w14:paraId="700210C6" w14:textId="77777777" w:rsidR="000836DA" w:rsidRDefault="000836DA" w:rsidP="000836DA">
      <w:pPr>
        <w:rPr>
          <w:rFonts w:asciiTheme="minorHAnsi" w:hAnsiTheme="minorHAnsi" w:cstheme="minorHAnsi"/>
        </w:rPr>
      </w:pPr>
    </w:p>
    <w:p w14:paraId="1A4A7A56" w14:textId="4647B20C" w:rsidR="000836DA" w:rsidRDefault="000836DA" w:rsidP="000836DA">
      <w:pPr>
        <w:rPr>
          <w:rFonts w:asciiTheme="minorHAnsi" w:hAnsiTheme="minorHAnsi" w:cstheme="minorHAnsi"/>
        </w:rPr>
      </w:pPr>
    </w:p>
    <w:p w14:paraId="47864F99" w14:textId="77777777" w:rsidR="00262B8B" w:rsidRDefault="00262B8B" w:rsidP="000836DA">
      <w:pPr>
        <w:rPr>
          <w:rFonts w:asciiTheme="minorHAnsi" w:hAnsiTheme="minorHAnsi" w:cstheme="minorHAnsi"/>
        </w:rPr>
      </w:pPr>
    </w:p>
    <w:p w14:paraId="6518406D" w14:textId="77777777" w:rsidR="00623735" w:rsidRDefault="00623735" w:rsidP="000836DA">
      <w:pPr>
        <w:rPr>
          <w:rFonts w:asciiTheme="minorHAnsi" w:hAnsiTheme="minorHAnsi" w:cstheme="minorHAnsi"/>
        </w:rPr>
      </w:pPr>
    </w:p>
    <w:p w14:paraId="3643F934" w14:textId="2B7401B7" w:rsidR="000836DA" w:rsidRDefault="000836DA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  email:………………………………………………………</w:t>
      </w:r>
    </w:p>
    <w:p w14:paraId="68BC1010" w14:textId="77777777" w:rsidR="000836DA" w:rsidRPr="005378A8" w:rsidRDefault="000836DA" w:rsidP="000836DA">
      <w:pPr>
        <w:rPr>
          <w:rFonts w:asciiTheme="minorHAnsi" w:hAnsiTheme="minorHAnsi" w:cstheme="minorHAnsi"/>
          <w:sz w:val="20"/>
          <w:szCs w:val="20"/>
        </w:rPr>
      </w:pPr>
      <w:r w:rsidRPr="005378A8">
        <w:rPr>
          <w:rFonts w:asciiTheme="minorHAnsi" w:hAnsiTheme="minorHAnsi" w:cstheme="minorHAnsi"/>
          <w:sz w:val="20"/>
          <w:szCs w:val="20"/>
        </w:rPr>
        <w:t>Imię i nazwisko kandydata/ki</w:t>
      </w:r>
    </w:p>
    <w:p w14:paraId="69F768E6" w14:textId="2201CA90" w:rsidR="00623735" w:rsidRDefault="00623735" w:rsidP="000836DA">
      <w:pPr>
        <w:spacing w:line="360" w:lineRule="auto"/>
        <w:rPr>
          <w:rFonts w:asciiTheme="minorHAnsi" w:hAnsiTheme="minorHAnsi" w:cstheme="minorHAnsi"/>
        </w:rPr>
      </w:pPr>
    </w:p>
    <w:p w14:paraId="39C4C97C" w14:textId="77777777" w:rsidR="00623735" w:rsidRDefault="00623735" w:rsidP="000836DA">
      <w:pPr>
        <w:spacing w:line="360" w:lineRule="auto"/>
        <w:rPr>
          <w:rFonts w:asciiTheme="minorHAnsi" w:hAnsiTheme="minorHAnsi" w:cstheme="minorHAnsi"/>
        </w:rPr>
      </w:pPr>
    </w:p>
    <w:p w14:paraId="25A06A19" w14:textId="1A2DCBFD" w:rsidR="000836DA" w:rsidRDefault="000836DA" w:rsidP="000836DA">
      <w:pPr>
        <w:spacing w:line="360" w:lineRule="auto"/>
        <w:rPr>
          <w:rFonts w:asciiTheme="minorHAnsi" w:hAnsiTheme="minorHAnsi" w:cstheme="minorHAnsi"/>
        </w:rPr>
      </w:pPr>
      <w:r w:rsidRPr="005378A8">
        <w:rPr>
          <w:rFonts w:asciiTheme="minorHAnsi" w:hAnsiTheme="minorHAnsi" w:cstheme="minorHAnsi"/>
        </w:rPr>
        <w:t>I rok studiów II stopnia, kierunek Biotechnol</w:t>
      </w:r>
      <w:r>
        <w:rPr>
          <w:rFonts w:asciiTheme="minorHAnsi" w:hAnsiTheme="minorHAnsi" w:cstheme="minorHAnsi"/>
        </w:rPr>
        <w:t>o</w:t>
      </w:r>
      <w:r w:rsidRPr="005378A8">
        <w:rPr>
          <w:rFonts w:asciiTheme="minorHAnsi" w:hAnsiTheme="minorHAnsi" w:cstheme="minorHAnsi"/>
        </w:rPr>
        <w:t>gia</w:t>
      </w:r>
      <w:r w:rsidR="00E54A36">
        <w:rPr>
          <w:rFonts w:asciiTheme="minorHAnsi" w:hAnsiTheme="minorHAnsi" w:cstheme="minorHAnsi"/>
        </w:rPr>
        <w:t xml:space="preserve">;    </w:t>
      </w:r>
      <w:r w:rsidRPr="005378A8">
        <w:rPr>
          <w:rFonts w:asciiTheme="minorHAnsi" w:hAnsiTheme="minorHAnsi" w:cstheme="minorHAnsi"/>
        </w:rPr>
        <w:t>Specjalność</w:t>
      </w:r>
      <w:r>
        <w:rPr>
          <w:rFonts w:asciiTheme="minorHAnsi" w:hAnsiTheme="minorHAnsi" w:cstheme="minorHAnsi"/>
        </w:rPr>
        <w:t xml:space="preserve">: </w:t>
      </w:r>
      <w:r w:rsidRPr="005378A8">
        <w:rPr>
          <w:rFonts w:asciiTheme="minorHAnsi" w:hAnsiTheme="minorHAnsi" w:cstheme="minorHAnsi"/>
        </w:rPr>
        <w:t>……………………………………………</w:t>
      </w:r>
    </w:p>
    <w:p w14:paraId="323A40DB" w14:textId="77777777" w:rsidR="005228D3" w:rsidRPr="005378A8" w:rsidRDefault="005228D3" w:rsidP="000836DA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23735" w14:paraId="565E2020" w14:textId="77777777" w:rsidTr="00623735">
        <w:tc>
          <w:tcPr>
            <w:tcW w:w="5387" w:type="dxa"/>
          </w:tcPr>
          <w:p w14:paraId="5732209E" w14:textId="77777777" w:rsidR="00623735" w:rsidRPr="00CF5CD1" w:rsidRDefault="00623735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TEMATYKA WARSZTATU</w:t>
            </w:r>
          </w:p>
        </w:tc>
        <w:tc>
          <w:tcPr>
            <w:tcW w:w="4252" w:type="dxa"/>
          </w:tcPr>
          <w:p w14:paraId="391A2391" w14:textId="77777777" w:rsidR="00623735" w:rsidRPr="00CF5CD1" w:rsidRDefault="00623735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TERMIN</w:t>
            </w:r>
          </w:p>
        </w:tc>
      </w:tr>
      <w:tr w:rsidR="00623735" w14:paraId="6F00655F" w14:textId="77777777" w:rsidTr="00623735">
        <w:trPr>
          <w:trHeight w:val="850"/>
        </w:trPr>
        <w:tc>
          <w:tcPr>
            <w:tcW w:w="5387" w:type="dxa"/>
            <w:vAlign w:val="center"/>
          </w:tcPr>
          <w:p w14:paraId="74034DDA" w14:textId="4117BA02" w:rsidR="00623735" w:rsidRPr="00B607C2" w:rsidRDefault="00623735" w:rsidP="00314EA8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B607C2">
              <w:rPr>
                <w:rFonts w:asciiTheme="minorHAnsi" w:hAnsiTheme="minorHAnsi" w:cstheme="minorHAnsi"/>
                <w:color w:val="auto"/>
              </w:rPr>
              <w:t>"</w:t>
            </w:r>
            <w:r w:rsidR="004419E1">
              <w:rPr>
                <w:rFonts w:asciiTheme="minorHAnsi" w:hAnsiTheme="minorHAnsi" w:cstheme="minorHAnsi"/>
                <w:bCs/>
                <w:color w:val="auto"/>
              </w:rPr>
              <w:t xml:space="preserve">Chromatografia </w:t>
            </w:r>
            <w:r w:rsidR="00262B8B">
              <w:rPr>
                <w:rFonts w:asciiTheme="minorHAnsi" w:hAnsiTheme="minorHAnsi" w:cstheme="minorHAnsi"/>
                <w:bCs/>
                <w:color w:val="auto"/>
              </w:rPr>
              <w:t>gazowa</w:t>
            </w:r>
            <w:r w:rsidRPr="00B607C2">
              <w:rPr>
                <w:rFonts w:asciiTheme="minorHAnsi" w:hAnsiTheme="minorHAnsi" w:cstheme="minorHAnsi"/>
                <w:color w:val="auto"/>
              </w:rPr>
              <w:t>"</w:t>
            </w:r>
          </w:p>
        </w:tc>
        <w:tc>
          <w:tcPr>
            <w:tcW w:w="4252" w:type="dxa"/>
            <w:vAlign w:val="center"/>
          </w:tcPr>
          <w:p w14:paraId="3DCEA96B" w14:textId="286613C6" w:rsidR="00623735" w:rsidRPr="00B607C2" w:rsidRDefault="004419E1" w:rsidP="00623735">
            <w:pPr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24 stycznia</w:t>
            </w:r>
            <w:r w:rsidR="00623735">
              <w:rPr>
                <w:rFonts w:asciiTheme="minorHAnsi" w:hAnsiTheme="minorHAnsi" w:cstheme="minorHAnsi"/>
                <w:bCs/>
                <w:color w:val="auto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color w:val="auto"/>
              </w:rPr>
              <w:t>3</w:t>
            </w:r>
            <w:r w:rsidR="00623735">
              <w:rPr>
                <w:rFonts w:asciiTheme="minorHAnsi" w:hAnsiTheme="minorHAnsi" w:cstheme="minorHAnsi"/>
                <w:bCs/>
                <w:color w:val="auto"/>
              </w:rPr>
              <w:t xml:space="preserve"> r.</w:t>
            </w:r>
          </w:p>
        </w:tc>
      </w:tr>
    </w:tbl>
    <w:p w14:paraId="23536E3E" w14:textId="77777777" w:rsidR="000836DA" w:rsidRPr="00CF5CD1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52B91677" w14:textId="72BE92E2" w:rsidR="000836DA" w:rsidRPr="005378A8" w:rsidRDefault="000836DA" w:rsidP="000836D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5378A8">
        <w:rPr>
          <w:rFonts w:asciiTheme="minorHAnsi" w:hAnsiTheme="minorHAnsi" w:cstheme="minorHAnsi"/>
          <w:sz w:val="24"/>
          <w:szCs w:val="24"/>
        </w:rPr>
        <w:t>Uzasadnienie potrzeby wzięcia udziału w warsztatach:</w:t>
      </w:r>
    </w:p>
    <w:p w14:paraId="219FC5B0" w14:textId="300C9D37" w:rsidR="000836DA" w:rsidRDefault="000836DA" w:rsidP="000836DA">
      <w:pPr>
        <w:rPr>
          <w:lang w:eastAsia="en-US" w:bidi="ar-SA"/>
        </w:rPr>
      </w:pPr>
    </w:p>
    <w:p w14:paraId="6EF80CF6" w14:textId="06A8873D" w:rsidR="00E54A36" w:rsidRDefault="00E54A36" w:rsidP="000836DA">
      <w:pPr>
        <w:rPr>
          <w:lang w:eastAsia="en-US" w:bidi="ar-SA"/>
        </w:rPr>
      </w:pPr>
    </w:p>
    <w:p w14:paraId="0A58DCCC" w14:textId="0E1B22FA" w:rsidR="00262B8B" w:rsidRDefault="00262B8B" w:rsidP="000836DA">
      <w:pPr>
        <w:rPr>
          <w:lang w:eastAsia="en-US" w:bidi="ar-SA"/>
        </w:rPr>
      </w:pPr>
    </w:p>
    <w:p w14:paraId="42199262" w14:textId="6A1190F7" w:rsidR="00262B8B" w:rsidRDefault="00262B8B" w:rsidP="000836DA">
      <w:pPr>
        <w:rPr>
          <w:lang w:eastAsia="en-US" w:bidi="ar-SA"/>
        </w:rPr>
      </w:pPr>
    </w:p>
    <w:p w14:paraId="3EF34BFE" w14:textId="16B71735" w:rsidR="00262B8B" w:rsidRDefault="00262B8B" w:rsidP="000836DA">
      <w:pPr>
        <w:rPr>
          <w:lang w:eastAsia="en-US" w:bidi="ar-SA"/>
        </w:rPr>
      </w:pPr>
    </w:p>
    <w:p w14:paraId="09020E1F" w14:textId="2EE461C7" w:rsidR="00262B8B" w:rsidRDefault="00262B8B" w:rsidP="000836DA">
      <w:pPr>
        <w:rPr>
          <w:lang w:eastAsia="en-US" w:bidi="ar-SA"/>
        </w:rPr>
      </w:pPr>
    </w:p>
    <w:p w14:paraId="0A87D0B5" w14:textId="175E7930" w:rsidR="00262B8B" w:rsidRDefault="00262B8B" w:rsidP="000836DA">
      <w:pPr>
        <w:rPr>
          <w:lang w:eastAsia="en-US" w:bidi="ar-SA"/>
        </w:rPr>
      </w:pPr>
    </w:p>
    <w:p w14:paraId="1E5BDA37" w14:textId="77777777" w:rsidR="00262B8B" w:rsidRDefault="00262B8B" w:rsidP="000836DA">
      <w:pPr>
        <w:rPr>
          <w:lang w:eastAsia="en-US" w:bidi="ar-SA"/>
        </w:rPr>
      </w:pPr>
    </w:p>
    <w:p w14:paraId="1AC12B28" w14:textId="20287F71" w:rsidR="000836DA" w:rsidRPr="00CF5CD1" w:rsidRDefault="000836DA" w:rsidP="000836DA">
      <w:pPr>
        <w:rPr>
          <w:lang w:eastAsia="en-US" w:bidi="ar-SA"/>
        </w:rPr>
      </w:pPr>
    </w:p>
    <w:p w14:paraId="7FA1629D" w14:textId="77777777" w:rsidR="000836DA" w:rsidRDefault="000836DA" w:rsidP="000836DA">
      <w:pPr>
        <w:rPr>
          <w:lang w:eastAsia="en-US" w:bidi="ar-SA"/>
        </w:rPr>
      </w:pPr>
    </w:p>
    <w:p w14:paraId="6D510D01" w14:textId="77777777" w:rsidR="000836DA" w:rsidRDefault="000836DA" w:rsidP="000836DA">
      <w:pPr>
        <w:tabs>
          <w:tab w:val="left" w:pos="5414"/>
        </w:tabs>
        <w:rPr>
          <w:lang w:eastAsia="en-US" w:bidi="ar-SA"/>
        </w:rPr>
      </w:pPr>
      <w:r>
        <w:rPr>
          <w:lang w:eastAsia="en-US" w:bidi="ar-SA"/>
        </w:rPr>
        <w:tab/>
        <w:t>…………………………………………………</w:t>
      </w:r>
    </w:p>
    <w:p w14:paraId="596CD5D3" w14:textId="77777777" w:rsidR="000836DA" w:rsidRPr="00CF5CD1" w:rsidRDefault="000836DA" w:rsidP="000836DA">
      <w:pPr>
        <w:tabs>
          <w:tab w:val="left" w:pos="5414"/>
        </w:tabs>
        <w:rPr>
          <w:rFonts w:ascii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  <w:lang w:eastAsia="en-US" w:bidi="ar-SA"/>
        </w:rPr>
        <w:tab/>
        <w:t>Czytelny podpis kandydata/kandydatki</w:t>
      </w:r>
    </w:p>
    <w:p w14:paraId="75FF90F6" w14:textId="1C0489B5" w:rsidR="000836DA" w:rsidRPr="005378A8" w:rsidRDefault="000836DA" w:rsidP="000836DA">
      <w:pPr>
        <w:rPr>
          <w:lang w:eastAsia="en-US" w:bidi="ar-SA"/>
        </w:rPr>
      </w:pPr>
    </w:p>
    <w:p w14:paraId="544BA4B9" w14:textId="6E955623" w:rsidR="000836DA" w:rsidRPr="00E54A36" w:rsidRDefault="000836DA" w:rsidP="00E54A36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sectPr w:rsidR="000836DA" w:rsidRPr="00E54A36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3324" w14:textId="77777777" w:rsidR="00242081" w:rsidRDefault="00242081">
      <w:r>
        <w:separator/>
      </w:r>
    </w:p>
  </w:endnote>
  <w:endnote w:type="continuationSeparator" w:id="0">
    <w:p w14:paraId="14214B31" w14:textId="77777777" w:rsidR="00242081" w:rsidRDefault="0024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A58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2D6DB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 2018-2022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54A57F57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672A6659" w14:textId="77777777"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B735" w14:textId="77777777" w:rsidR="00242081" w:rsidRDefault="00242081"/>
  </w:footnote>
  <w:footnote w:type="continuationSeparator" w:id="0">
    <w:p w14:paraId="5842F138" w14:textId="77777777" w:rsidR="00242081" w:rsidRDefault="002420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42"/>
      <w:gridCol w:w="3042"/>
      <w:gridCol w:w="3042"/>
    </w:tblGrid>
    <w:tr w:rsidR="358F9181" w14:paraId="34926AB4" w14:textId="77777777" w:rsidTr="358F9181">
      <w:tc>
        <w:tcPr>
          <w:tcW w:w="3042" w:type="dxa"/>
        </w:tcPr>
        <w:p w14:paraId="484AB117" w14:textId="36060B96" w:rsidR="358F9181" w:rsidRDefault="358F9181" w:rsidP="358F9181">
          <w:pPr>
            <w:pStyle w:val="Nagwek"/>
            <w:ind w:left="-115"/>
          </w:pPr>
        </w:p>
      </w:tc>
      <w:tc>
        <w:tcPr>
          <w:tcW w:w="3042" w:type="dxa"/>
        </w:tcPr>
        <w:p w14:paraId="14799DFF" w14:textId="1A9944A6" w:rsidR="358F9181" w:rsidRDefault="358F9181" w:rsidP="358F9181">
          <w:pPr>
            <w:pStyle w:val="Nagwek"/>
            <w:jc w:val="center"/>
          </w:pPr>
        </w:p>
      </w:tc>
      <w:tc>
        <w:tcPr>
          <w:tcW w:w="3042" w:type="dxa"/>
        </w:tcPr>
        <w:p w14:paraId="6391A4B7" w14:textId="4C05AC1A" w:rsidR="358F9181" w:rsidRDefault="358F9181" w:rsidP="358F9181">
          <w:pPr>
            <w:pStyle w:val="Nagwek"/>
            <w:ind w:right="-115"/>
            <w:jc w:val="right"/>
          </w:pPr>
        </w:p>
      </w:tc>
    </w:tr>
  </w:tbl>
  <w:p w14:paraId="434ABA93" w14:textId="12AB842F" w:rsidR="358F9181" w:rsidRDefault="358F9181" w:rsidP="358F9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0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2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A12FE1"/>
    <w:multiLevelType w:val="hybridMultilevel"/>
    <w:tmpl w:val="72AA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5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20245">
    <w:abstractNumId w:val="23"/>
  </w:num>
  <w:num w:numId="2" w16cid:durableId="178855195">
    <w:abstractNumId w:val="15"/>
  </w:num>
  <w:num w:numId="3" w16cid:durableId="318189801">
    <w:abstractNumId w:val="10"/>
  </w:num>
  <w:num w:numId="4" w16cid:durableId="905262258">
    <w:abstractNumId w:val="27"/>
  </w:num>
  <w:num w:numId="5" w16cid:durableId="256717021">
    <w:abstractNumId w:val="17"/>
  </w:num>
  <w:num w:numId="6" w16cid:durableId="1455639386">
    <w:abstractNumId w:val="20"/>
  </w:num>
  <w:num w:numId="7" w16cid:durableId="1402406687">
    <w:abstractNumId w:val="18"/>
  </w:num>
  <w:num w:numId="8" w16cid:durableId="711154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0088506">
    <w:abstractNumId w:val="5"/>
    <w:lvlOverride w:ilvl="0">
      <w:startOverride w:val="1"/>
    </w:lvlOverride>
  </w:num>
  <w:num w:numId="10" w16cid:durableId="1579637136">
    <w:abstractNumId w:val="19"/>
  </w:num>
  <w:num w:numId="11" w16cid:durableId="1951820529">
    <w:abstractNumId w:val="0"/>
  </w:num>
  <w:num w:numId="12" w16cid:durableId="1514371021">
    <w:abstractNumId w:val="1"/>
  </w:num>
  <w:num w:numId="13" w16cid:durableId="1010107964">
    <w:abstractNumId w:val="2"/>
  </w:num>
  <w:num w:numId="14" w16cid:durableId="85884087">
    <w:abstractNumId w:val="3"/>
  </w:num>
  <w:num w:numId="15" w16cid:durableId="421754683">
    <w:abstractNumId w:val="12"/>
  </w:num>
  <w:num w:numId="16" w16cid:durableId="1809128760">
    <w:abstractNumId w:val="24"/>
  </w:num>
  <w:num w:numId="17" w16cid:durableId="193227662">
    <w:abstractNumId w:val="11"/>
  </w:num>
  <w:num w:numId="18" w16cid:durableId="1124612425">
    <w:abstractNumId w:val="22"/>
  </w:num>
  <w:num w:numId="19" w16cid:durableId="2094010483">
    <w:abstractNumId w:val="25"/>
  </w:num>
  <w:num w:numId="20" w16cid:durableId="340090152">
    <w:abstractNumId w:val="26"/>
  </w:num>
  <w:num w:numId="21" w16cid:durableId="2082869051">
    <w:abstractNumId w:val="21"/>
  </w:num>
  <w:num w:numId="22" w16cid:durableId="1805997897">
    <w:abstractNumId w:val="13"/>
  </w:num>
  <w:num w:numId="23" w16cid:durableId="55932549">
    <w:abstractNumId w:val="28"/>
  </w:num>
  <w:num w:numId="24" w16cid:durableId="1236621861">
    <w:abstractNumId w:val="4"/>
  </w:num>
  <w:num w:numId="25" w16cid:durableId="405879203">
    <w:abstractNumId w:val="6"/>
  </w:num>
  <w:num w:numId="26" w16cid:durableId="905644861">
    <w:abstractNumId w:val="7"/>
  </w:num>
  <w:num w:numId="27" w16cid:durableId="2081756229">
    <w:abstractNumId w:val="8"/>
  </w:num>
  <w:num w:numId="28" w16cid:durableId="852886175">
    <w:abstractNumId w:val="9"/>
  </w:num>
  <w:num w:numId="29" w16cid:durableId="388115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278D2"/>
    <w:rsid w:val="000836DA"/>
    <w:rsid w:val="000A4064"/>
    <w:rsid w:val="001147CC"/>
    <w:rsid w:val="002220DA"/>
    <w:rsid w:val="00242081"/>
    <w:rsid w:val="0024429D"/>
    <w:rsid w:val="00262202"/>
    <w:rsid w:val="00262B8B"/>
    <w:rsid w:val="0029490B"/>
    <w:rsid w:val="00314EA8"/>
    <w:rsid w:val="0035747D"/>
    <w:rsid w:val="003D6646"/>
    <w:rsid w:val="00400F7F"/>
    <w:rsid w:val="00436FF8"/>
    <w:rsid w:val="004419E1"/>
    <w:rsid w:val="0045412E"/>
    <w:rsid w:val="004D0139"/>
    <w:rsid w:val="005228D3"/>
    <w:rsid w:val="00563DF9"/>
    <w:rsid w:val="00623735"/>
    <w:rsid w:val="00653C22"/>
    <w:rsid w:val="006D03EC"/>
    <w:rsid w:val="006E23F5"/>
    <w:rsid w:val="007019B9"/>
    <w:rsid w:val="00710ED1"/>
    <w:rsid w:val="00731141"/>
    <w:rsid w:val="0082437E"/>
    <w:rsid w:val="009058F2"/>
    <w:rsid w:val="00A658AD"/>
    <w:rsid w:val="00AB0832"/>
    <w:rsid w:val="00B00565"/>
    <w:rsid w:val="00B433F5"/>
    <w:rsid w:val="00B751D3"/>
    <w:rsid w:val="00BC010B"/>
    <w:rsid w:val="00BC4DB1"/>
    <w:rsid w:val="00BE6667"/>
    <w:rsid w:val="00C53835"/>
    <w:rsid w:val="00C734B6"/>
    <w:rsid w:val="00D4267F"/>
    <w:rsid w:val="00E54A36"/>
    <w:rsid w:val="00E75DFF"/>
    <w:rsid w:val="00F370E2"/>
    <w:rsid w:val="00FD639B"/>
    <w:rsid w:val="00FF2FD2"/>
    <w:rsid w:val="358F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1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37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370E2"/>
    <w:rPr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70E2"/>
    <w:rPr>
      <w:color w:val="000000"/>
      <w:sz w:val="20"/>
      <w:szCs w:val="20"/>
    </w:rPr>
  </w:style>
  <w:style w:type="character" w:customStyle="1" w:styleId="Znakiprzypiswdolnych">
    <w:name w:val="Znaki przypisów dolnych"/>
    <w:rsid w:val="00F3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23378C80CC48B3D92D37C6FC0167" ma:contentTypeVersion="13" ma:contentTypeDescription="Utwórz nowy dokument." ma:contentTypeScope="" ma:versionID="c1d340dd3993f5132c7b7cc6968cbb15">
  <xsd:schema xmlns:xsd="http://www.w3.org/2001/XMLSchema" xmlns:xs="http://www.w3.org/2001/XMLSchema" xmlns:p="http://schemas.microsoft.com/office/2006/metadata/properties" xmlns:ns3="ac01e0a4-37df-4b28-9704-cc65c269160f" xmlns:ns4="51bb7518-0772-4822-8ef5-f2266c45e01c" targetNamespace="http://schemas.microsoft.com/office/2006/metadata/properties" ma:root="true" ma:fieldsID="7e496b982537d41f441fe0d4a31446ef" ns3:_="" ns4:_="">
    <xsd:import namespace="ac01e0a4-37df-4b28-9704-cc65c269160f"/>
    <xsd:import namespace="51bb7518-0772-4822-8ef5-f2266c45e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e0a4-37df-4b28-9704-cc65c269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7518-0772-4822-8ef5-f2266c45e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5242F-49C4-4C08-85B4-8571AA516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1e0a4-37df-4b28-9704-cc65c269160f"/>
    <ds:schemaRef ds:uri="51bb7518-0772-4822-8ef5-f2266c45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EE221-E1AF-482D-911F-2CEB6BDBD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66D26-82C8-472C-8791-D821A147ED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7</cp:revision>
  <cp:lastPrinted>2018-12-03T08:46:00Z</cp:lastPrinted>
  <dcterms:created xsi:type="dcterms:W3CDTF">2022-01-23T21:43:00Z</dcterms:created>
  <dcterms:modified xsi:type="dcterms:W3CDTF">2023-01-18T20:06:00Z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0x010100083B23378C80CC48B3D92D37C6FC0167</vt:lpwstr>
  </property>
</Properties>
</file>