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054A" w14:textId="77777777" w:rsidR="000836DA" w:rsidRPr="00E60079" w:rsidRDefault="000836DA" w:rsidP="000836DA">
      <w:pPr>
        <w:rPr>
          <w:rFonts w:asciiTheme="minorHAnsi" w:hAnsiTheme="minorHAnsi" w:cstheme="minorHAnsi"/>
          <w:i/>
        </w:rPr>
      </w:pPr>
      <w:r w:rsidRPr="00E60079">
        <w:rPr>
          <w:rFonts w:asciiTheme="minorHAnsi" w:hAnsiTheme="minorHAnsi" w:cstheme="minorHAnsi"/>
          <w:i/>
        </w:rPr>
        <w:t xml:space="preserve">Wydział Biotechnologii </w:t>
      </w:r>
    </w:p>
    <w:p w14:paraId="41D1AD44" w14:textId="77777777" w:rsidR="000836DA" w:rsidRPr="00E60079" w:rsidRDefault="000836DA" w:rsidP="000836DA">
      <w:pPr>
        <w:rPr>
          <w:rFonts w:asciiTheme="minorHAnsi" w:hAnsiTheme="minorHAnsi" w:cstheme="minorHAnsi"/>
          <w:i/>
        </w:rPr>
      </w:pPr>
      <w:r w:rsidRPr="00E60079">
        <w:rPr>
          <w:rFonts w:asciiTheme="minorHAnsi" w:hAnsiTheme="minorHAnsi" w:cstheme="minorHAnsi"/>
          <w:i/>
        </w:rPr>
        <w:t>Uniwersytet Wrocławski</w:t>
      </w:r>
    </w:p>
    <w:p w14:paraId="23F0EB30" w14:textId="77777777" w:rsidR="000836DA" w:rsidRPr="00B607C2" w:rsidRDefault="000836DA" w:rsidP="000836DA">
      <w:pPr>
        <w:rPr>
          <w:b/>
        </w:rPr>
      </w:pPr>
    </w:p>
    <w:p w14:paraId="6C7B4FF9" w14:textId="77777777" w:rsidR="000836DA" w:rsidRDefault="000836DA" w:rsidP="000836DA">
      <w:pPr>
        <w:jc w:val="center"/>
        <w:rPr>
          <w:rFonts w:asciiTheme="minorHAnsi" w:hAnsiTheme="minorHAnsi" w:cstheme="minorHAnsi"/>
          <w:b/>
        </w:rPr>
      </w:pPr>
      <w:r w:rsidRPr="00B607C2">
        <w:rPr>
          <w:rFonts w:asciiTheme="minorHAnsi" w:hAnsiTheme="minorHAnsi" w:cstheme="minorHAnsi"/>
          <w:b/>
        </w:rPr>
        <w:t>Formularz rekrutacyjny dla studentów/studentek kierunku Biotechnologia</w:t>
      </w:r>
    </w:p>
    <w:p w14:paraId="51B804DC" w14:textId="67D10500" w:rsidR="000836DA" w:rsidRDefault="000836DA" w:rsidP="000836DA">
      <w:pPr>
        <w:jc w:val="center"/>
        <w:rPr>
          <w:rFonts w:asciiTheme="minorHAnsi" w:hAnsiTheme="minorHAnsi" w:cstheme="minorHAnsi"/>
          <w:b/>
        </w:rPr>
      </w:pPr>
      <w:r w:rsidRPr="00B607C2">
        <w:rPr>
          <w:rFonts w:asciiTheme="minorHAnsi" w:hAnsiTheme="minorHAnsi" w:cstheme="minorHAnsi"/>
          <w:b/>
        </w:rPr>
        <w:t xml:space="preserve"> do udziału w warsztatach podnoszących kompetencje zawodowe</w:t>
      </w:r>
    </w:p>
    <w:p w14:paraId="66C7812C" w14:textId="77777777" w:rsidR="0082437E" w:rsidRPr="005228D3" w:rsidRDefault="0082437E" w:rsidP="0082437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Rok akademicki 2022/2023</w:t>
      </w:r>
    </w:p>
    <w:p w14:paraId="58B9B0FB" w14:textId="77777777" w:rsidR="0082437E" w:rsidRPr="00B607C2" w:rsidRDefault="0082437E" w:rsidP="000836DA">
      <w:pPr>
        <w:jc w:val="center"/>
        <w:rPr>
          <w:rFonts w:asciiTheme="minorHAnsi" w:hAnsiTheme="minorHAnsi" w:cstheme="minorHAnsi"/>
          <w:b/>
        </w:rPr>
      </w:pPr>
    </w:p>
    <w:p w14:paraId="1B9F3A13" w14:textId="77777777" w:rsidR="000836DA" w:rsidRPr="00B607C2" w:rsidRDefault="000836DA" w:rsidP="000836DA">
      <w:pPr>
        <w:rPr>
          <w:rFonts w:asciiTheme="minorHAnsi" w:hAnsiTheme="minorHAnsi" w:cstheme="minorHAnsi"/>
          <w:b/>
        </w:rPr>
      </w:pPr>
    </w:p>
    <w:p w14:paraId="6A399985" w14:textId="77777777" w:rsidR="005228D3" w:rsidRDefault="000836DA" w:rsidP="000836DA">
      <w:pPr>
        <w:rPr>
          <w:rFonts w:asciiTheme="minorHAnsi" w:hAnsiTheme="minorHAnsi" w:cstheme="minorHAnsi"/>
          <w:b/>
        </w:rPr>
      </w:pPr>
      <w:r w:rsidRPr="00B607C2">
        <w:rPr>
          <w:rFonts w:asciiTheme="minorHAnsi" w:hAnsiTheme="minorHAnsi" w:cstheme="minorHAnsi"/>
          <w:b/>
        </w:rPr>
        <w:t>„Zintegrowany Program Rozwoju Uniwersytetu Wrocławskiego na lata 2018-2022”</w:t>
      </w:r>
    </w:p>
    <w:p w14:paraId="700210C6" w14:textId="77777777" w:rsidR="000836DA" w:rsidRDefault="000836DA" w:rsidP="000836DA">
      <w:pPr>
        <w:rPr>
          <w:rFonts w:asciiTheme="minorHAnsi" w:hAnsiTheme="minorHAnsi" w:cstheme="minorHAnsi"/>
        </w:rPr>
      </w:pPr>
    </w:p>
    <w:p w14:paraId="1A4A7A56" w14:textId="4647B20C" w:rsidR="000836DA" w:rsidRDefault="000836DA" w:rsidP="000836DA">
      <w:pPr>
        <w:rPr>
          <w:rFonts w:asciiTheme="minorHAnsi" w:hAnsiTheme="minorHAnsi" w:cstheme="minorHAnsi"/>
        </w:rPr>
      </w:pPr>
    </w:p>
    <w:p w14:paraId="47864F99" w14:textId="77777777" w:rsidR="00262B8B" w:rsidRDefault="00262B8B" w:rsidP="000836DA">
      <w:pPr>
        <w:rPr>
          <w:rFonts w:asciiTheme="minorHAnsi" w:hAnsiTheme="minorHAnsi" w:cstheme="minorHAnsi"/>
        </w:rPr>
      </w:pPr>
    </w:p>
    <w:p w14:paraId="6518406D" w14:textId="77777777" w:rsidR="00623735" w:rsidRDefault="00623735" w:rsidP="000836DA">
      <w:pPr>
        <w:rPr>
          <w:rFonts w:asciiTheme="minorHAnsi" w:hAnsiTheme="minorHAnsi" w:cstheme="minorHAnsi"/>
        </w:rPr>
      </w:pPr>
    </w:p>
    <w:p w14:paraId="3643F934" w14:textId="1944C5CC" w:rsidR="000836DA" w:rsidRDefault="000836DA" w:rsidP="000836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</w:t>
      </w:r>
      <w:r w:rsidR="0015392E">
        <w:rPr>
          <w:rFonts w:asciiTheme="minorHAnsi" w:hAnsiTheme="minorHAnsi" w:cstheme="minorHAnsi"/>
        </w:rPr>
        <w:t>……….Nr indeksu:……………………………………….</w:t>
      </w:r>
    </w:p>
    <w:p w14:paraId="68BC1010" w14:textId="77777777" w:rsidR="000836DA" w:rsidRPr="005378A8" w:rsidRDefault="000836DA" w:rsidP="000836DA">
      <w:pPr>
        <w:rPr>
          <w:rFonts w:asciiTheme="minorHAnsi" w:hAnsiTheme="minorHAnsi" w:cstheme="minorHAnsi"/>
          <w:sz w:val="20"/>
          <w:szCs w:val="20"/>
        </w:rPr>
      </w:pPr>
      <w:r w:rsidRPr="005378A8">
        <w:rPr>
          <w:rFonts w:asciiTheme="minorHAnsi" w:hAnsiTheme="minorHAnsi" w:cstheme="minorHAnsi"/>
          <w:sz w:val="20"/>
          <w:szCs w:val="20"/>
        </w:rPr>
        <w:t>Imię i nazwisko kandydata/ki</w:t>
      </w:r>
    </w:p>
    <w:p w14:paraId="69F768E6" w14:textId="2201CA90" w:rsidR="00623735" w:rsidRDefault="00623735" w:rsidP="000836DA">
      <w:pPr>
        <w:spacing w:line="360" w:lineRule="auto"/>
        <w:rPr>
          <w:rFonts w:asciiTheme="minorHAnsi" w:hAnsiTheme="minorHAnsi" w:cstheme="minorHAnsi"/>
        </w:rPr>
      </w:pPr>
    </w:p>
    <w:p w14:paraId="39C4C97C" w14:textId="77777777" w:rsidR="00623735" w:rsidRDefault="00623735" w:rsidP="000836DA">
      <w:pPr>
        <w:spacing w:line="360" w:lineRule="auto"/>
        <w:rPr>
          <w:rFonts w:asciiTheme="minorHAnsi" w:hAnsiTheme="minorHAnsi" w:cstheme="minorHAnsi"/>
        </w:rPr>
      </w:pPr>
    </w:p>
    <w:p w14:paraId="25A06A19" w14:textId="236FCD3E" w:rsidR="000836DA" w:rsidRDefault="0015392E" w:rsidP="000836D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D510CA">
        <w:rPr>
          <w:rFonts w:asciiTheme="minorHAnsi" w:hAnsiTheme="minorHAnsi" w:cstheme="minorHAnsi"/>
        </w:rPr>
        <w:t xml:space="preserve"> </w:t>
      </w:r>
      <w:r w:rsidR="000836DA" w:rsidRPr="005378A8">
        <w:rPr>
          <w:rFonts w:asciiTheme="minorHAnsi" w:hAnsiTheme="minorHAnsi" w:cstheme="minorHAnsi"/>
        </w:rPr>
        <w:t xml:space="preserve">rok studiów </w:t>
      </w:r>
      <w:r w:rsidR="00D510CA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I</w:t>
      </w:r>
      <w:r w:rsidR="000836DA" w:rsidRPr="005378A8">
        <w:rPr>
          <w:rFonts w:asciiTheme="minorHAnsi" w:hAnsiTheme="minorHAnsi" w:cstheme="minorHAnsi"/>
        </w:rPr>
        <w:t xml:space="preserve"> stopnia, kierunek Biotechnol</w:t>
      </w:r>
      <w:r w:rsidR="000836DA">
        <w:rPr>
          <w:rFonts w:asciiTheme="minorHAnsi" w:hAnsiTheme="minorHAnsi" w:cstheme="minorHAnsi"/>
        </w:rPr>
        <w:t>o</w:t>
      </w:r>
      <w:r w:rsidR="000836DA" w:rsidRPr="005378A8">
        <w:rPr>
          <w:rFonts w:asciiTheme="minorHAnsi" w:hAnsiTheme="minorHAnsi" w:cstheme="minorHAnsi"/>
        </w:rPr>
        <w:t>gia</w:t>
      </w:r>
      <w:r w:rsidR="00E54A36">
        <w:rPr>
          <w:rFonts w:asciiTheme="minorHAnsi" w:hAnsiTheme="minorHAnsi" w:cstheme="minorHAnsi"/>
        </w:rPr>
        <w:t xml:space="preserve">;    </w:t>
      </w:r>
      <w:r>
        <w:rPr>
          <w:rFonts w:asciiTheme="minorHAnsi" w:hAnsiTheme="minorHAnsi" w:cstheme="minorHAnsi"/>
        </w:rPr>
        <w:t>specjalność…………………………………</w:t>
      </w:r>
    </w:p>
    <w:p w14:paraId="323A40DB" w14:textId="77777777" w:rsidR="005228D3" w:rsidRPr="005378A8" w:rsidRDefault="005228D3" w:rsidP="000836DA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9356" w:type="dxa"/>
        <w:tblInd w:w="-572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BB23BE" w14:paraId="565E2020" w14:textId="77777777" w:rsidTr="00BB23BE">
        <w:tc>
          <w:tcPr>
            <w:tcW w:w="5387" w:type="dxa"/>
          </w:tcPr>
          <w:p w14:paraId="5732209E" w14:textId="77777777" w:rsidR="00BB23BE" w:rsidRPr="00CF5CD1" w:rsidRDefault="00BB23BE" w:rsidP="006E35A3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F5CD1">
              <w:rPr>
                <w:rFonts w:asciiTheme="minorHAnsi" w:hAnsiTheme="minorHAnsi" w:cstheme="minorHAnsi"/>
                <w:b/>
                <w:bCs/>
                <w:color w:val="auto"/>
              </w:rPr>
              <w:t>TEMATYKA WARSZTATU</w:t>
            </w:r>
          </w:p>
        </w:tc>
        <w:tc>
          <w:tcPr>
            <w:tcW w:w="3969" w:type="dxa"/>
          </w:tcPr>
          <w:p w14:paraId="3113EFE8" w14:textId="521DC177" w:rsidR="00BB23BE" w:rsidRPr="00CF5CD1" w:rsidRDefault="00BB23BE" w:rsidP="006E35A3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F5CD1">
              <w:rPr>
                <w:rFonts w:asciiTheme="minorHAnsi" w:hAnsiTheme="minorHAnsi" w:cstheme="minorHAnsi"/>
                <w:b/>
                <w:bCs/>
                <w:color w:val="auto"/>
              </w:rPr>
              <w:t>TERMIN</w:t>
            </w:r>
          </w:p>
        </w:tc>
      </w:tr>
      <w:tr w:rsidR="00BB23BE" w14:paraId="6F00655F" w14:textId="77777777" w:rsidTr="00BB23BE">
        <w:trPr>
          <w:trHeight w:val="325"/>
        </w:trPr>
        <w:tc>
          <w:tcPr>
            <w:tcW w:w="5387" w:type="dxa"/>
            <w:vMerge w:val="restart"/>
            <w:vAlign w:val="center"/>
          </w:tcPr>
          <w:p w14:paraId="62674FD6" w14:textId="4869CEF2" w:rsidR="00BB23BE" w:rsidRDefault="00BB23BE" w:rsidP="00564D41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„Dobór nośników i wypełniaczy przy projektowaniu </w:t>
            </w:r>
            <w:r w:rsidR="00187DD6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składu </w:t>
            </w: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table</w:t>
            </w:r>
            <w:r w:rsidR="00187DD6">
              <w:rPr>
                <w:rFonts w:asciiTheme="minorHAnsi" w:hAnsiTheme="minorHAnsi" w:cstheme="minorHAnsi"/>
                <w:b/>
                <w:sz w:val="28"/>
                <w:szCs w:val="22"/>
              </w:rPr>
              <w:t>tki</w:t>
            </w: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” </w:t>
            </w:r>
          </w:p>
          <w:p w14:paraId="74034DDA" w14:textId="664439B9" w:rsidR="00BB23BE" w:rsidRPr="00B607C2" w:rsidRDefault="00BB23BE" w:rsidP="00314EA8">
            <w:pPr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5B566262" w14:textId="628A6D70" w:rsidR="00BB23BE" w:rsidRPr="007066D2" w:rsidRDefault="00BB23BE" w:rsidP="00623735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28 MARCA</w:t>
            </w:r>
            <w:r w:rsidRPr="007066D2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2023</w:t>
            </w:r>
          </w:p>
          <w:p w14:paraId="2C2E4827" w14:textId="3CB23A37" w:rsidR="00BB23BE" w:rsidRPr="007066D2" w:rsidRDefault="00BB23BE" w:rsidP="00623735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</w:tr>
      <w:tr w:rsidR="00BB23BE" w14:paraId="72FF9CEE" w14:textId="77777777" w:rsidTr="00BB23BE">
        <w:trPr>
          <w:trHeight w:val="342"/>
        </w:trPr>
        <w:tc>
          <w:tcPr>
            <w:tcW w:w="5387" w:type="dxa"/>
            <w:vMerge/>
            <w:vAlign w:val="center"/>
          </w:tcPr>
          <w:p w14:paraId="5D928842" w14:textId="77777777" w:rsidR="00BB23BE" w:rsidRDefault="00BB23BE" w:rsidP="00564D41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14:paraId="76E7E200" w14:textId="4D66E0C4" w:rsidR="00BB23BE" w:rsidRPr="007066D2" w:rsidRDefault="00BB23BE" w:rsidP="00623735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</w:tr>
      <w:tr w:rsidR="00BB23BE" w14:paraId="086639DB" w14:textId="77777777" w:rsidTr="00BB23BE">
        <w:trPr>
          <w:trHeight w:val="342"/>
        </w:trPr>
        <w:tc>
          <w:tcPr>
            <w:tcW w:w="5387" w:type="dxa"/>
            <w:vMerge/>
            <w:vAlign w:val="center"/>
          </w:tcPr>
          <w:p w14:paraId="53343CF6" w14:textId="77777777" w:rsidR="00BB23BE" w:rsidRDefault="00BB23BE" w:rsidP="00564D41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14:paraId="166C39AC" w14:textId="5027FB9D" w:rsidR="00BB23BE" w:rsidRPr="007066D2" w:rsidRDefault="00BB23BE" w:rsidP="00623735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</w:tr>
    </w:tbl>
    <w:p w14:paraId="23536E3E" w14:textId="77777777" w:rsidR="000836DA" w:rsidRPr="00CF5CD1" w:rsidRDefault="000836DA" w:rsidP="000836DA">
      <w:pPr>
        <w:rPr>
          <w:rFonts w:asciiTheme="minorHAnsi" w:hAnsiTheme="minorHAnsi" w:cstheme="minorHAnsi"/>
          <w:sz w:val="16"/>
          <w:szCs w:val="16"/>
        </w:rPr>
      </w:pPr>
    </w:p>
    <w:p w14:paraId="7703B21A" w14:textId="7272EF65" w:rsidR="002A020B" w:rsidRPr="002A020B" w:rsidRDefault="002A020B" w:rsidP="00174DCD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</w:p>
    <w:p w14:paraId="52B91677" w14:textId="411FAB84" w:rsidR="000836DA" w:rsidRPr="005378A8" w:rsidRDefault="000836DA" w:rsidP="000836DA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5378A8">
        <w:rPr>
          <w:rFonts w:asciiTheme="minorHAnsi" w:hAnsiTheme="minorHAnsi" w:cstheme="minorHAnsi"/>
          <w:sz w:val="24"/>
          <w:szCs w:val="24"/>
        </w:rPr>
        <w:t>Uzasadnienie potrzeby wzięcia udziału w warsztatach:</w:t>
      </w:r>
    </w:p>
    <w:p w14:paraId="219FC5B0" w14:textId="300C9D37" w:rsidR="000836DA" w:rsidRDefault="000836DA" w:rsidP="000836DA">
      <w:pPr>
        <w:rPr>
          <w:lang w:eastAsia="en-US" w:bidi="ar-SA"/>
        </w:rPr>
      </w:pPr>
    </w:p>
    <w:p w14:paraId="09020E1F" w14:textId="2EE461C7" w:rsidR="00262B8B" w:rsidRDefault="00262B8B" w:rsidP="000836DA">
      <w:pPr>
        <w:rPr>
          <w:lang w:eastAsia="en-US" w:bidi="ar-SA"/>
        </w:rPr>
      </w:pPr>
    </w:p>
    <w:p w14:paraId="0A87D0B5" w14:textId="175E7930" w:rsidR="00262B8B" w:rsidRDefault="00262B8B" w:rsidP="000836DA">
      <w:pPr>
        <w:rPr>
          <w:lang w:eastAsia="en-US" w:bidi="ar-SA"/>
        </w:rPr>
      </w:pPr>
    </w:p>
    <w:p w14:paraId="1E5BDA37" w14:textId="77777777" w:rsidR="00262B8B" w:rsidRDefault="00262B8B" w:rsidP="000836DA">
      <w:pPr>
        <w:rPr>
          <w:lang w:eastAsia="en-US" w:bidi="ar-SA"/>
        </w:rPr>
      </w:pPr>
    </w:p>
    <w:p w14:paraId="1AC12B28" w14:textId="3E56DB4B" w:rsidR="000836DA" w:rsidRDefault="000836DA" w:rsidP="000836DA">
      <w:pPr>
        <w:rPr>
          <w:lang w:eastAsia="en-US" w:bidi="ar-SA"/>
        </w:rPr>
      </w:pPr>
    </w:p>
    <w:p w14:paraId="2527B1C7" w14:textId="77777777" w:rsidR="007751ED" w:rsidRPr="00CF5CD1" w:rsidRDefault="007751ED" w:rsidP="000836DA">
      <w:pPr>
        <w:rPr>
          <w:lang w:eastAsia="en-US" w:bidi="ar-SA"/>
        </w:rPr>
      </w:pPr>
    </w:p>
    <w:p w14:paraId="7FA1629D" w14:textId="77777777" w:rsidR="000836DA" w:rsidRDefault="000836DA" w:rsidP="000836DA">
      <w:pPr>
        <w:rPr>
          <w:lang w:eastAsia="en-US" w:bidi="ar-SA"/>
        </w:rPr>
      </w:pPr>
    </w:p>
    <w:p w14:paraId="6D510D01" w14:textId="77777777" w:rsidR="000836DA" w:rsidRDefault="000836DA" w:rsidP="000836DA">
      <w:pPr>
        <w:tabs>
          <w:tab w:val="left" w:pos="5414"/>
        </w:tabs>
        <w:rPr>
          <w:lang w:eastAsia="en-US" w:bidi="ar-SA"/>
        </w:rPr>
      </w:pPr>
      <w:r>
        <w:rPr>
          <w:lang w:eastAsia="en-US" w:bidi="ar-SA"/>
        </w:rPr>
        <w:tab/>
        <w:t>…………………………………………………</w:t>
      </w:r>
    </w:p>
    <w:p w14:paraId="596CD5D3" w14:textId="77777777" w:rsidR="000836DA" w:rsidRPr="00CF5CD1" w:rsidRDefault="000836DA" w:rsidP="000836DA">
      <w:pPr>
        <w:tabs>
          <w:tab w:val="left" w:pos="5414"/>
        </w:tabs>
        <w:rPr>
          <w:rFonts w:asciiTheme="minorHAnsi" w:hAnsiTheme="minorHAnsi" w:cstheme="minorHAnsi"/>
          <w:sz w:val="20"/>
          <w:szCs w:val="20"/>
          <w:lang w:eastAsia="en-US" w:bidi="ar-SA"/>
        </w:rPr>
      </w:pPr>
      <w:r>
        <w:rPr>
          <w:rFonts w:asciiTheme="minorHAnsi" w:hAnsiTheme="minorHAnsi" w:cstheme="minorHAnsi"/>
          <w:sz w:val="20"/>
          <w:szCs w:val="20"/>
          <w:lang w:eastAsia="en-US" w:bidi="ar-SA"/>
        </w:rPr>
        <w:tab/>
        <w:t>Czytelny podpis kandydata/kandydatki</w:t>
      </w:r>
    </w:p>
    <w:p w14:paraId="75FF90F6" w14:textId="1C0489B5" w:rsidR="000836DA" w:rsidRPr="005378A8" w:rsidRDefault="000836DA" w:rsidP="000836DA">
      <w:pPr>
        <w:rPr>
          <w:lang w:eastAsia="en-US" w:bidi="ar-SA"/>
        </w:rPr>
      </w:pPr>
    </w:p>
    <w:p w14:paraId="544BA4B9" w14:textId="6E955623" w:rsidR="000836DA" w:rsidRPr="00E54A36" w:rsidRDefault="000836DA" w:rsidP="00E54A36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sectPr w:rsidR="000836DA" w:rsidRPr="00E54A36" w:rsidSect="006E23F5">
      <w:headerReference w:type="default" r:id="rId10"/>
      <w:footerReference w:type="default" r:id="rId11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123EA" w14:textId="77777777" w:rsidR="006D2704" w:rsidRDefault="006D2704">
      <w:r>
        <w:separator/>
      </w:r>
    </w:p>
  </w:endnote>
  <w:endnote w:type="continuationSeparator" w:id="0">
    <w:p w14:paraId="29D6109B" w14:textId="77777777" w:rsidR="006D2704" w:rsidRDefault="006D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BA58" w14:textId="77777777"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D51BAB0" wp14:editId="2373D179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2D37D923" wp14:editId="5291E6CF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B2D6DB" w14:textId="77777777"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>Zintegrowany Program Rozwoju Uniwersytetu Wrocławskiego 2018-2022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14:paraId="54A57F57" w14:textId="77777777" w:rsidR="00B00565" w:rsidRPr="005B3898" w:rsidRDefault="00BC010B" w:rsidP="00B00565">
    <w:pPr>
      <w:pStyle w:val="Stopka"/>
      <w:jc w:val="center"/>
      <w:rPr>
        <w:rFonts w:ascii="Verdana" w:hAnsi="Verdana"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</w:p>
  <w:p w14:paraId="672A6659" w14:textId="77777777" w:rsidR="007019B9" w:rsidRDefault="007019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F430" w14:textId="77777777" w:rsidR="006D2704" w:rsidRDefault="006D2704"/>
  </w:footnote>
  <w:footnote w:type="continuationSeparator" w:id="0">
    <w:p w14:paraId="4A6BED65" w14:textId="77777777" w:rsidR="006D2704" w:rsidRDefault="006D27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42"/>
      <w:gridCol w:w="3042"/>
      <w:gridCol w:w="3042"/>
    </w:tblGrid>
    <w:tr w:rsidR="358F9181" w14:paraId="34926AB4" w14:textId="77777777" w:rsidTr="358F9181">
      <w:tc>
        <w:tcPr>
          <w:tcW w:w="3042" w:type="dxa"/>
        </w:tcPr>
        <w:p w14:paraId="484AB117" w14:textId="36060B96" w:rsidR="358F9181" w:rsidRDefault="358F9181" w:rsidP="358F9181">
          <w:pPr>
            <w:pStyle w:val="Nagwek"/>
            <w:ind w:left="-115"/>
          </w:pPr>
        </w:p>
      </w:tc>
      <w:tc>
        <w:tcPr>
          <w:tcW w:w="3042" w:type="dxa"/>
        </w:tcPr>
        <w:p w14:paraId="14799DFF" w14:textId="1A9944A6" w:rsidR="358F9181" w:rsidRDefault="358F9181" w:rsidP="358F9181">
          <w:pPr>
            <w:pStyle w:val="Nagwek"/>
            <w:jc w:val="center"/>
          </w:pPr>
        </w:p>
      </w:tc>
      <w:tc>
        <w:tcPr>
          <w:tcW w:w="3042" w:type="dxa"/>
        </w:tcPr>
        <w:p w14:paraId="6391A4B7" w14:textId="4C05AC1A" w:rsidR="358F9181" w:rsidRDefault="358F9181" w:rsidP="358F9181">
          <w:pPr>
            <w:pStyle w:val="Nagwek"/>
            <w:ind w:right="-115"/>
            <w:jc w:val="right"/>
          </w:pPr>
        </w:p>
      </w:tc>
    </w:tr>
  </w:tbl>
  <w:p w14:paraId="434ABA93" w14:textId="12AB842F" w:rsidR="358F9181" w:rsidRDefault="358F9181" w:rsidP="358F91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BE812DE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7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8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0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935B7C"/>
    <w:multiLevelType w:val="multilevel"/>
    <w:tmpl w:val="F1F0119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12" w15:restartNumberingAfterBreak="0">
    <w:nsid w:val="29AA0BEF"/>
    <w:multiLevelType w:val="hybridMultilevel"/>
    <w:tmpl w:val="2A86CC34"/>
    <w:lvl w:ilvl="0" w:tplc="1AD23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94B5DC">
      <w:start w:val="1"/>
      <w:numFmt w:val="lowerLetter"/>
      <w:lvlText w:val="%2."/>
      <w:lvlJc w:val="left"/>
      <w:pPr>
        <w:ind w:left="1440" w:hanging="360"/>
      </w:pPr>
    </w:lvl>
    <w:lvl w:ilvl="2" w:tplc="5FE64E84">
      <w:start w:val="1"/>
      <w:numFmt w:val="lowerRoman"/>
      <w:lvlText w:val="%3."/>
      <w:lvlJc w:val="right"/>
      <w:pPr>
        <w:ind w:left="2160" w:hanging="180"/>
      </w:pPr>
    </w:lvl>
    <w:lvl w:ilvl="3" w:tplc="84D4298A" w:tentative="1">
      <w:start w:val="1"/>
      <w:numFmt w:val="decimal"/>
      <w:lvlText w:val="%4."/>
      <w:lvlJc w:val="left"/>
      <w:pPr>
        <w:ind w:left="2880" w:hanging="360"/>
      </w:pPr>
    </w:lvl>
    <w:lvl w:ilvl="4" w:tplc="F2427314" w:tentative="1">
      <w:start w:val="1"/>
      <w:numFmt w:val="lowerLetter"/>
      <w:lvlText w:val="%5."/>
      <w:lvlJc w:val="left"/>
      <w:pPr>
        <w:ind w:left="3600" w:hanging="360"/>
      </w:pPr>
    </w:lvl>
    <w:lvl w:ilvl="5" w:tplc="5F48CBDE" w:tentative="1">
      <w:start w:val="1"/>
      <w:numFmt w:val="lowerRoman"/>
      <w:lvlText w:val="%6."/>
      <w:lvlJc w:val="right"/>
      <w:pPr>
        <w:ind w:left="4320" w:hanging="180"/>
      </w:pPr>
    </w:lvl>
    <w:lvl w:ilvl="6" w:tplc="922E65DE" w:tentative="1">
      <w:start w:val="1"/>
      <w:numFmt w:val="decimal"/>
      <w:lvlText w:val="%7."/>
      <w:lvlJc w:val="left"/>
      <w:pPr>
        <w:ind w:left="5040" w:hanging="360"/>
      </w:pPr>
    </w:lvl>
    <w:lvl w:ilvl="7" w:tplc="93F48FFE" w:tentative="1">
      <w:start w:val="1"/>
      <w:numFmt w:val="lowerLetter"/>
      <w:lvlText w:val="%8."/>
      <w:lvlJc w:val="left"/>
      <w:pPr>
        <w:ind w:left="5760" w:hanging="360"/>
      </w:pPr>
    </w:lvl>
    <w:lvl w:ilvl="8" w:tplc="65A6F7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928EA"/>
    <w:multiLevelType w:val="multilevel"/>
    <w:tmpl w:val="B1521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A12FE1"/>
    <w:multiLevelType w:val="hybridMultilevel"/>
    <w:tmpl w:val="72AA4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547A9"/>
    <w:multiLevelType w:val="hybridMultilevel"/>
    <w:tmpl w:val="12C68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154C7"/>
    <w:multiLevelType w:val="hybridMultilevel"/>
    <w:tmpl w:val="50345F78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C423A"/>
    <w:multiLevelType w:val="multilevel"/>
    <w:tmpl w:val="B87AC06C"/>
    <w:lvl w:ilvl="0">
      <w:start w:val="1"/>
      <w:numFmt w:val="decimal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672CF3"/>
    <w:multiLevelType w:val="multilevel"/>
    <w:tmpl w:val="DCD2F76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25" w15:restartNumberingAfterBreak="0">
    <w:nsid w:val="6C664338"/>
    <w:multiLevelType w:val="hybridMultilevel"/>
    <w:tmpl w:val="346C9104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626BC"/>
    <w:multiLevelType w:val="hybridMultilevel"/>
    <w:tmpl w:val="6EBCA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13BB6"/>
    <w:multiLevelType w:val="hybridMultilevel"/>
    <w:tmpl w:val="00D657B8"/>
    <w:lvl w:ilvl="0" w:tplc="BE42707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120245">
    <w:abstractNumId w:val="23"/>
  </w:num>
  <w:num w:numId="2" w16cid:durableId="178855195">
    <w:abstractNumId w:val="15"/>
  </w:num>
  <w:num w:numId="3" w16cid:durableId="318189801">
    <w:abstractNumId w:val="10"/>
  </w:num>
  <w:num w:numId="4" w16cid:durableId="905262258">
    <w:abstractNumId w:val="27"/>
  </w:num>
  <w:num w:numId="5" w16cid:durableId="256717021">
    <w:abstractNumId w:val="17"/>
  </w:num>
  <w:num w:numId="6" w16cid:durableId="1455639386">
    <w:abstractNumId w:val="20"/>
  </w:num>
  <w:num w:numId="7" w16cid:durableId="1402406687">
    <w:abstractNumId w:val="18"/>
  </w:num>
  <w:num w:numId="8" w16cid:durableId="7111545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0088506">
    <w:abstractNumId w:val="5"/>
    <w:lvlOverride w:ilvl="0">
      <w:startOverride w:val="1"/>
    </w:lvlOverride>
  </w:num>
  <w:num w:numId="10" w16cid:durableId="1579637136">
    <w:abstractNumId w:val="19"/>
  </w:num>
  <w:num w:numId="11" w16cid:durableId="1951820529">
    <w:abstractNumId w:val="0"/>
  </w:num>
  <w:num w:numId="12" w16cid:durableId="1514371021">
    <w:abstractNumId w:val="1"/>
  </w:num>
  <w:num w:numId="13" w16cid:durableId="1010107964">
    <w:abstractNumId w:val="2"/>
  </w:num>
  <w:num w:numId="14" w16cid:durableId="85884087">
    <w:abstractNumId w:val="3"/>
  </w:num>
  <w:num w:numId="15" w16cid:durableId="421754683">
    <w:abstractNumId w:val="12"/>
  </w:num>
  <w:num w:numId="16" w16cid:durableId="1809128760">
    <w:abstractNumId w:val="24"/>
  </w:num>
  <w:num w:numId="17" w16cid:durableId="193227662">
    <w:abstractNumId w:val="11"/>
  </w:num>
  <w:num w:numId="18" w16cid:durableId="1124612425">
    <w:abstractNumId w:val="22"/>
  </w:num>
  <w:num w:numId="19" w16cid:durableId="2094010483">
    <w:abstractNumId w:val="25"/>
  </w:num>
  <w:num w:numId="20" w16cid:durableId="340090152">
    <w:abstractNumId w:val="26"/>
  </w:num>
  <w:num w:numId="21" w16cid:durableId="2082869051">
    <w:abstractNumId w:val="21"/>
  </w:num>
  <w:num w:numId="22" w16cid:durableId="1805997897">
    <w:abstractNumId w:val="13"/>
  </w:num>
  <w:num w:numId="23" w16cid:durableId="55932549">
    <w:abstractNumId w:val="28"/>
  </w:num>
  <w:num w:numId="24" w16cid:durableId="1236621861">
    <w:abstractNumId w:val="4"/>
  </w:num>
  <w:num w:numId="25" w16cid:durableId="405879203">
    <w:abstractNumId w:val="6"/>
  </w:num>
  <w:num w:numId="26" w16cid:durableId="905644861">
    <w:abstractNumId w:val="7"/>
  </w:num>
  <w:num w:numId="27" w16cid:durableId="2081756229">
    <w:abstractNumId w:val="8"/>
  </w:num>
  <w:num w:numId="28" w16cid:durableId="852886175">
    <w:abstractNumId w:val="9"/>
  </w:num>
  <w:num w:numId="29" w16cid:durableId="3881156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64"/>
    <w:rsid w:val="000278D2"/>
    <w:rsid w:val="000603ED"/>
    <w:rsid w:val="000836DA"/>
    <w:rsid w:val="000A4064"/>
    <w:rsid w:val="001147CC"/>
    <w:rsid w:val="0015392E"/>
    <w:rsid w:val="00174DCD"/>
    <w:rsid w:val="00187DD6"/>
    <w:rsid w:val="00196FD8"/>
    <w:rsid w:val="002220DA"/>
    <w:rsid w:val="00242081"/>
    <w:rsid w:val="0024429D"/>
    <w:rsid w:val="00262202"/>
    <w:rsid w:val="00262B8B"/>
    <w:rsid w:val="0029490B"/>
    <w:rsid w:val="002A020B"/>
    <w:rsid w:val="00314EA8"/>
    <w:rsid w:val="0035747D"/>
    <w:rsid w:val="003D6646"/>
    <w:rsid w:val="00400F7F"/>
    <w:rsid w:val="00436FF8"/>
    <w:rsid w:val="004419E1"/>
    <w:rsid w:val="0045412E"/>
    <w:rsid w:val="004D0139"/>
    <w:rsid w:val="005228D3"/>
    <w:rsid w:val="00563DF9"/>
    <w:rsid w:val="00564D41"/>
    <w:rsid w:val="005B5190"/>
    <w:rsid w:val="00623735"/>
    <w:rsid w:val="00653C22"/>
    <w:rsid w:val="006D03EC"/>
    <w:rsid w:val="006D2704"/>
    <w:rsid w:val="006D3C9E"/>
    <w:rsid w:val="006D5B87"/>
    <w:rsid w:val="006E23F5"/>
    <w:rsid w:val="007019B9"/>
    <w:rsid w:val="007066D2"/>
    <w:rsid w:val="00710ED1"/>
    <w:rsid w:val="00731141"/>
    <w:rsid w:val="007751ED"/>
    <w:rsid w:val="0082437E"/>
    <w:rsid w:val="008B566B"/>
    <w:rsid w:val="009058F2"/>
    <w:rsid w:val="00914A78"/>
    <w:rsid w:val="00943463"/>
    <w:rsid w:val="00A658AD"/>
    <w:rsid w:val="00AB0832"/>
    <w:rsid w:val="00B00565"/>
    <w:rsid w:val="00B433F5"/>
    <w:rsid w:val="00B75064"/>
    <w:rsid w:val="00B751D3"/>
    <w:rsid w:val="00BB23BE"/>
    <w:rsid w:val="00BC010B"/>
    <w:rsid w:val="00BC4DB1"/>
    <w:rsid w:val="00BD78DD"/>
    <w:rsid w:val="00BE6667"/>
    <w:rsid w:val="00C53835"/>
    <w:rsid w:val="00C734B6"/>
    <w:rsid w:val="00D4267F"/>
    <w:rsid w:val="00D46F33"/>
    <w:rsid w:val="00D510CA"/>
    <w:rsid w:val="00E54A36"/>
    <w:rsid w:val="00E75DFF"/>
    <w:rsid w:val="00F370E2"/>
    <w:rsid w:val="00F650C8"/>
    <w:rsid w:val="00FD639B"/>
    <w:rsid w:val="00FF2FD2"/>
    <w:rsid w:val="358F9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4165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45412E"/>
    <w:pPr>
      <w:keepNext/>
      <w:widowControl/>
      <w:numPr>
        <w:numId w:val="1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0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character" w:customStyle="1" w:styleId="Nagwek1Znak">
    <w:name w:val="Nagłówek 1 Znak"/>
    <w:basedOn w:val="Domylnaczcionkaakapitu"/>
    <w:link w:val="Nagwek1"/>
    <w:rsid w:val="0045412E"/>
    <w:rPr>
      <w:rFonts w:ascii="Times New Roman" w:eastAsia="Times New Roman" w:hAnsi="Times New Roman" w:cs="Times New Roman"/>
      <w:b/>
      <w:sz w:val="20"/>
      <w:szCs w:val="20"/>
      <w:lang w:eastAsia="zh-CN" w:bidi="ar-SA"/>
    </w:rPr>
  </w:style>
  <w:style w:type="paragraph" w:styleId="Tekstpodstawowy">
    <w:name w:val="Body Text"/>
    <w:basedOn w:val="Normalny"/>
    <w:link w:val="TekstpodstawowyZnak"/>
    <w:rsid w:val="0045412E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Cs w:val="2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45412E"/>
    <w:rPr>
      <w:rFonts w:ascii="Times New Roman" w:eastAsia="Times New Roman" w:hAnsi="Times New Roman" w:cs="Times New Roman"/>
      <w:szCs w:val="20"/>
      <w:lang w:eastAsia="zh-CN" w:bidi="ar-SA"/>
    </w:rPr>
  </w:style>
  <w:style w:type="paragraph" w:customStyle="1" w:styleId="Tekstpodstawowywcity21">
    <w:name w:val="Tekst podstawowy wcięty 21"/>
    <w:basedOn w:val="Normalny"/>
    <w:rsid w:val="0045412E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370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370E2"/>
    <w:rPr>
      <w:color w:val="000000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370E2"/>
    <w:rPr>
      <w:color w:val="000000"/>
      <w:sz w:val="20"/>
      <w:szCs w:val="20"/>
    </w:rPr>
  </w:style>
  <w:style w:type="character" w:customStyle="1" w:styleId="Znakiprzypiswdolnych">
    <w:name w:val="Znaki przypisów dolnych"/>
    <w:rsid w:val="00F370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3B23378C80CC48B3D92D37C6FC0167" ma:contentTypeVersion="13" ma:contentTypeDescription="Utwórz nowy dokument." ma:contentTypeScope="" ma:versionID="c1d340dd3993f5132c7b7cc6968cbb15">
  <xsd:schema xmlns:xsd="http://www.w3.org/2001/XMLSchema" xmlns:xs="http://www.w3.org/2001/XMLSchema" xmlns:p="http://schemas.microsoft.com/office/2006/metadata/properties" xmlns:ns3="ac01e0a4-37df-4b28-9704-cc65c269160f" xmlns:ns4="51bb7518-0772-4822-8ef5-f2266c45e01c" targetNamespace="http://schemas.microsoft.com/office/2006/metadata/properties" ma:root="true" ma:fieldsID="7e496b982537d41f441fe0d4a31446ef" ns3:_="" ns4:_="">
    <xsd:import namespace="ac01e0a4-37df-4b28-9704-cc65c269160f"/>
    <xsd:import namespace="51bb7518-0772-4822-8ef5-f2266c45e0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1e0a4-37df-4b28-9704-cc65c2691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7518-0772-4822-8ef5-f2266c45e0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5242F-49C4-4C08-85B4-8571AA516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1e0a4-37df-4b28-9704-cc65c269160f"/>
    <ds:schemaRef ds:uri="51bb7518-0772-4822-8ef5-f2266c45e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B66D26-82C8-472C-8791-D821A147ED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8EE221-E1AF-482D-911F-2CEB6BDBDD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Marta Kołodziejczak</cp:lastModifiedBy>
  <cp:revision>8</cp:revision>
  <cp:lastPrinted>2018-12-03T08:46:00Z</cp:lastPrinted>
  <dcterms:created xsi:type="dcterms:W3CDTF">2023-02-06T13:10:00Z</dcterms:created>
  <dcterms:modified xsi:type="dcterms:W3CDTF">2023-03-17T13:48:00Z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0x010100083B23378C80CC48B3D92D37C6FC0167</vt:lpwstr>
  </property>
</Properties>
</file>