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77777777" w:rsidR="000836DA" w:rsidRPr="00B607C2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44F7C309" w14:textId="088DC73A" w:rsidR="000836DA" w:rsidRPr="005228D3" w:rsidRDefault="005228D3" w:rsidP="000836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</w:t>
      </w:r>
      <w:r w:rsidR="0088457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/202</w:t>
      </w:r>
      <w:r w:rsidR="00884579">
        <w:rPr>
          <w:rFonts w:asciiTheme="minorHAnsi" w:hAnsiTheme="minorHAnsi" w:cstheme="minorHAnsi"/>
          <w:b/>
        </w:rPr>
        <w:t>3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14D25BCB" w:rsidR="000836DA" w:rsidRDefault="000836DA" w:rsidP="000836DA">
      <w:pPr>
        <w:rPr>
          <w:rFonts w:asciiTheme="minorHAnsi" w:hAnsiTheme="minorHAnsi" w:cstheme="minorHAnsi"/>
        </w:rPr>
      </w:pPr>
    </w:p>
    <w:p w14:paraId="6518406D" w14:textId="77777777" w:rsidR="00623735" w:rsidRDefault="00623735" w:rsidP="000836DA">
      <w:pPr>
        <w:rPr>
          <w:rFonts w:asciiTheme="minorHAnsi" w:hAnsiTheme="minorHAnsi" w:cstheme="minorHAnsi"/>
        </w:rPr>
      </w:pPr>
    </w:p>
    <w:p w14:paraId="3643F934" w14:textId="708998DF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  </w:t>
      </w:r>
      <w:r w:rsidR="00884579">
        <w:rPr>
          <w:rFonts w:asciiTheme="minorHAnsi" w:hAnsiTheme="minorHAnsi" w:cstheme="minorHAnsi"/>
        </w:rPr>
        <w:t xml:space="preserve"> 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69F768E6" w14:textId="69BA90A1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354B66CD" w14:textId="28B3990C" w:rsidR="00884579" w:rsidRDefault="00884579" w:rsidP="000836DA">
      <w:pPr>
        <w:spacing w:line="360" w:lineRule="auto"/>
        <w:rPr>
          <w:rFonts w:asciiTheme="minorHAnsi" w:hAnsiTheme="minorHAnsi" w:cstheme="minorHAnsi"/>
        </w:rPr>
      </w:pPr>
    </w:p>
    <w:p w14:paraId="0D031B48" w14:textId="41EE4890" w:rsidR="00884579" w:rsidRDefault="00884579" w:rsidP="000836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indeksu:…………………………..</w:t>
      </w:r>
    </w:p>
    <w:p w14:paraId="39C4C97C" w14:textId="77777777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25A06A19" w14:textId="1A2DCBFD" w:rsidR="000836DA" w:rsidRDefault="000836DA" w:rsidP="000836DA">
      <w:pPr>
        <w:spacing w:line="360" w:lineRule="auto"/>
        <w:rPr>
          <w:rFonts w:asciiTheme="minorHAnsi" w:hAnsiTheme="minorHAnsi" w:cstheme="minorHAnsi"/>
        </w:rPr>
      </w:pPr>
      <w:r w:rsidRPr="005378A8">
        <w:rPr>
          <w:rFonts w:asciiTheme="minorHAnsi" w:hAnsiTheme="minorHAnsi" w:cstheme="minorHAnsi"/>
        </w:rPr>
        <w:t>I rok studiów II stopnia, kierunek Biotechnol</w:t>
      </w:r>
      <w:r>
        <w:rPr>
          <w:rFonts w:asciiTheme="minorHAnsi" w:hAnsiTheme="minorHAnsi" w:cstheme="minorHAnsi"/>
        </w:rPr>
        <w:t>o</w:t>
      </w:r>
      <w:r w:rsidRPr="005378A8">
        <w:rPr>
          <w:rFonts w:asciiTheme="minorHAnsi" w:hAnsiTheme="minorHAnsi" w:cstheme="minorHAnsi"/>
        </w:rPr>
        <w:t>gia</w:t>
      </w:r>
      <w:r w:rsidR="00E54A36">
        <w:rPr>
          <w:rFonts w:asciiTheme="minorHAnsi" w:hAnsiTheme="minorHAnsi" w:cstheme="minorHAnsi"/>
        </w:rPr>
        <w:t xml:space="preserve">;    </w:t>
      </w:r>
      <w:r w:rsidRPr="005378A8">
        <w:rPr>
          <w:rFonts w:asciiTheme="minorHAnsi" w:hAnsiTheme="minorHAnsi" w:cstheme="minorHAnsi"/>
        </w:rPr>
        <w:t>Specjalność</w:t>
      </w:r>
      <w:r>
        <w:rPr>
          <w:rFonts w:asciiTheme="minorHAnsi" w:hAnsiTheme="minorHAnsi" w:cstheme="minorHAnsi"/>
        </w:rPr>
        <w:t xml:space="preserve">: </w:t>
      </w:r>
      <w:r w:rsidRPr="005378A8">
        <w:rPr>
          <w:rFonts w:asciiTheme="minorHAnsi" w:hAnsiTheme="minorHAnsi" w:cstheme="minorHAnsi"/>
        </w:rPr>
        <w:t>……………………………………………</w:t>
      </w:r>
    </w:p>
    <w:p w14:paraId="323A40DB" w14:textId="77777777" w:rsidR="005228D3" w:rsidRPr="005378A8" w:rsidRDefault="005228D3" w:rsidP="000836D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4667"/>
        <w:gridCol w:w="4689"/>
      </w:tblGrid>
      <w:tr w:rsidR="005031BF" w14:paraId="565E2020" w14:textId="474742A5" w:rsidTr="005031BF">
        <w:tc>
          <w:tcPr>
            <w:tcW w:w="4667" w:type="dxa"/>
          </w:tcPr>
          <w:p w14:paraId="5732209E" w14:textId="77777777" w:rsidR="005031BF" w:rsidRPr="00CF5CD1" w:rsidRDefault="005031BF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4689" w:type="dxa"/>
          </w:tcPr>
          <w:p w14:paraId="391A2391" w14:textId="77777777" w:rsidR="005031BF" w:rsidRPr="00CF5CD1" w:rsidRDefault="005031BF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</w:p>
        </w:tc>
      </w:tr>
      <w:tr w:rsidR="005031BF" w14:paraId="076D96B7" w14:textId="76BEFFB1" w:rsidTr="005031BF">
        <w:trPr>
          <w:trHeight w:val="850"/>
        </w:trPr>
        <w:tc>
          <w:tcPr>
            <w:tcW w:w="4667" w:type="dxa"/>
            <w:vAlign w:val="center"/>
          </w:tcPr>
          <w:p w14:paraId="413153E6" w14:textId="4B50C18E" w:rsidR="005031BF" w:rsidRPr="00B607C2" w:rsidRDefault="005031BF" w:rsidP="00E54A36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Chromatografia cieczowa</w:t>
            </w:r>
          </w:p>
        </w:tc>
        <w:tc>
          <w:tcPr>
            <w:tcW w:w="4689" w:type="dxa"/>
            <w:vAlign w:val="center"/>
          </w:tcPr>
          <w:p w14:paraId="1C6C7267" w14:textId="408F9FCC" w:rsidR="005031BF" w:rsidRDefault="005031BF" w:rsidP="00623735">
            <w:pPr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01.12.2022 r</w:t>
            </w:r>
          </w:p>
        </w:tc>
      </w:tr>
    </w:tbl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52B91677" w14:textId="7C77A867" w:rsidR="000836DA" w:rsidRPr="005031BF" w:rsidRDefault="000836DA" w:rsidP="005031B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031BF">
        <w:rPr>
          <w:rFonts w:asciiTheme="minorHAnsi" w:hAnsiTheme="minorHAnsi" w:cstheme="minorHAnsi"/>
        </w:rPr>
        <w:t>Uzasadnienie potrzeby wzięcia udziału w warsztatach: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6EF80CF6" w14:textId="1840C0B5" w:rsidR="00E54A36" w:rsidRDefault="00E54A36" w:rsidP="000836DA">
      <w:pPr>
        <w:rPr>
          <w:lang w:eastAsia="en-US" w:bidi="ar-SA"/>
        </w:rPr>
      </w:pPr>
    </w:p>
    <w:p w14:paraId="072DAF55" w14:textId="75E9C88F" w:rsidR="005031BF" w:rsidRDefault="005031BF" w:rsidP="000836DA">
      <w:pPr>
        <w:rPr>
          <w:lang w:eastAsia="en-US" w:bidi="ar-SA"/>
        </w:rPr>
      </w:pPr>
    </w:p>
    <w:p w14:paraId="24C0139B" w14:textId="77BCEC4F" w:rsidR="00AA6CEE" w:rsidRDefault="00AA6CEE" w:rsidP="000836DA">
      <w:pPr>
        <w:rPr>
          <w:lang w:eastAsia="en-US" w:bidi="ar-SA"/>
        </w:rPr>
      </w:pPr>
    </w:p>
    <w:p w14:paraId="25C28C16" w14:textId="3384E55C" w:rsidR="00AA6CEE" w:rsidRDefault="00AA6CEE" w:rsidP="000836DA">
      <w:pPr>
        <w:rPr>
          <w:lang w:eastAsia="en-US" w:bidi="ar-SA"/>
        </w:rPr>
      </w:pPr>
    </w:p>
    <w:p w14:paraId="0C5FCB33" w14:textId="52030FA9" w:rsidR="00AA6CEE" w:rsidRDefault="00AA6CEE" w:rsidP="000836DA">
      <w:pPr>
        <w:rPr>
          <w:lang w:eastAsia="en-US" w:bidi="ar-SA"/>
        </w:rPr>
      </w:pPr>
    </w:p>
    <w:p w14:paraId="5A7C9FB5" w14:textId="77777777" w:rsidR="00AA6CEE" w:rsidRDefault="00AA6CEE" w:rsidP="000836DA">
      <w:pPr>
        <w:rPr>
          <w:lang w:eastAsia="en-US" w:bidi="ar-SA"/>
        </w:rPr>
      </w:pPr>
    </w:p>
    <w:p w14:paraId="2779D233" w14:textId="0781AFCB" w:rsidR="005031BF" w:rsidRDefault="005031BF" w:rsidP="000836DA">
      <w:pPr>
        <w:rPr>
          <w:lang w:eastAsia="en-US" w:bidi="ar-SA"/>
        </w:rPr>
      </w:pPr>
    </w:p>
    <w:p w14:paraId="1541BA3E" w14:textId="77777777" w:rsidR="005031BF" w:rsidRDefault="005031BF" w:rsidP="000836DA">
      <w:pPr>
        <w:rPr>
          <w:lang w:eastAsia="en-US" w:bidi="ar-SA"/>
        </w:rPr>
      </w:pPr>
    </w:p>
    <w:p w14:paraId="1AC12B28" w14:textId="20287F71" w:rsidR="000836DA" w:rsidRPr="00CF5CD1" w:rsidRDefault="000836D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544BA4B9" w14:textId="2A4579F7" w:rsidR="000836DA" w:rsidRDefault="000836DA" w:rsidP="00E54A3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4664D0B2" w14:textId="24A71FF2" w:rsidR="008E4647" w:rsidRPr="008E4647" w:rsidRDefault="008E4647" w:rsidP="008E4647">
      <w:pPr>
        <w:rPr>
          <w:rFonts w:asciiTheme="minorHAnsi" w:hAnsiTheme="minorHAnsi" w:cs="Calibri"/>
          <w:sz w:val="20"/>
          <w:szCs w:val="20"/>
        </w:rPr>
      </w:pPr>
    </w:p>
    <w:p w14:paraId="3A81543E" w14:textId="0E899363" w:rsidR="008E4647" w:rsidRPr="008E4647" w:rsidRDefault="008E4647" w:rsidP="008E4647">
      <w:pPr>
        <w:rPr>
          <w:rFonts w:asciiTheme="minorHAnsi" w:hAnsiTheme="minorHAnsi" w:cs="Calibri"/>
          <w:sz w:val="20"/>
          <w:szCs w:val="20"/>
        </w:rPr>
      </w:pPr>
    </w:p>
    <w:p w14:paraId="4EE7EDAB" w14:textId="32959582" w:rsidR="008E4647" w:rsidRDefault="008E4647" w:rsidP="008E4647">
      <w:pPr>
        <w:rPr>
          <w:rFonts w:asciiTheme="minorHAnsi" w:hAnsiTheme="minorHAnsi" w:cs="Calibri"/>
          <w:b/>
          <w:sz w:val="20"/>
          <w:szCs w:val="20"/>
        </w:rPr>
      </w:pPr>
    </w:p>
    <w:p w14:paraId="2F9574A5" w14:textId="1592988B" w:rsidR="008E4647" w:rsidRPr="008E4647" w:rsidRDefault="008E4647" w:rsidP="008E4647">
      <w:pPr>
        <w:rPr>
          <w:rFonts w:asciiTheme="minorHAnsi" w:hAnsiTheme="minorHAnsi" w:cs="Calibri"/>
          <w:sz w:val="20"/>
          <w:szCs w:val="20"/>
        </w:rPr>
      </w:pPr>
    </w:p>
    <w:sectPr w:rsidR="008E4647" w:rsidRPr="008E4647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B13A" w14:textId="77777777" w:rsidR="00944969" w:rsidRDefault="00944969">
      <w:r>
        <w:separator/>
      </w:r>
    </w:p>
  </w:endnote>
  <w:endnote w:type="continuationSeparator" w:id="0">
    <w:p w14:paraId="56120F5B" w14:textId="77777777" w:rsidR="00944969" w:rsidRDefault="0094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C62E" w14:textId="77777777" w:rsidR="00944969" w:rsidRDefault="00944969"/>
  </w:footnote>
  <w:footnote w:type="continuationSeparator" w:id="0">
    <w:p w14:paraId="25678CD8" w14:textId="77777777" w:rsidR="00944969" w:rsidRDefault="00944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5004">
    <w:abstractNumId w:val="23"/>
  </w:num>
  <w:num w:numId="2" w16cid:durableId="1535732487">
    <w:abstractNumId w:val="15"/>
  </w:num>
  <w:num w:numId="3" w16cid:durableId="63770943">
    <w:abstractNumId w:val="10"/>
  </w:num>
  <w:num w:numId="4" w16cid:durableId="1952395895">
    <w:abstractNumId w:val="27"/>
  </w:num>
  <w:num w:numId="5" w16cid:durableId="116071585">
    <w:abstractNumId w:val="17"/>
  </w:num>
  <w:num w:numId="6" w16cid:durableId="2121532033">
    <w:abstractNumId w:val="20"/>
  </w:num>
  <w:num w:numId="7" w16cid:durableId="1158769565">
    <w:abstractNumId w:val="18"/>
  </w:num>
  <w:num w:numId="8" w16cid:durableId="35738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386195">
    <w:abstractNumId w:val="5"/>
    <w:lvlOverride w:ilvl="0">
      <w:startOverride w:val="1"/>
    </w:lvlOverride>
  </w:num>
  <w:num w:numId="10" w16cid:durableId="438644525">
    <w:abstractNumId w:val="19"/>
  </w:num>
  <w:num w:numId="11" w16cid:durableId="1197543351">
    <w:abstractNumId w:val="0"/>
  </w:num>
  <w:num w:numId="12" w16cid:durableId="738405297">
    <w:abstractNumId w:val="1"/>
  </w:num>
  <w:num w:numId="13" w16cid:durableId="1910192716">
    <w:abstractNumId w:val="2"/>
  </w:num>
  <w:num w:numId="14" w16cid:durableId="365953384">
    <w:abstractNumId w:val="3"/>
  </w:num>
  <w:num w:numId="15" w16cid:durableId="2115861390">
    <w:abstractNumId w:val="12"/>
  </w:num>
  <w:num w:numId="16" w16cid:durableId="881358907">
    <w:abstractNumId w:val="24"/>
  </w:num>
  <w:num w:numId="17" w16cid:durableId="1849635090">
    <w:abstractNumId w:val="11"/>
  </w:num>
  <w:num w:numId="18" w16cid:durableId="1543250480">
    <w:abstractNumId w:val="22"/>
  </w:num>
  <w:num w:numId="19" w16cid:durableId="1675761279">
    <w:abstractNumId w:val="25"/>
  </w:num>
  <w:num w:numId="20" w16cid:durableId="525674674">
    <w:abstractNumId w:val="26"/>
  </w:num>
  <w:num w:numId="21" w16cid:durableId="1868520318">
    <w:abstractNumId w:val="21"/>
  </w:num>
  <w:num w:numId="22" w16cid:durableId="1634679229">
    <w:abstractNumId w:val="13"/>
  </w:num>
  <w:num w:numId="23" w16cid:durableId="794564614">
    <w:abstractNumId w:val="28"/>
  </w:num>
  <w:num w:numId="24" w16cid:durableId="798063326">
    <w:abstractNumId w:val="4"/>
  </w:num>
  <w:num w:numId="25" w16cid:durableId="232278656">
    <w:abstractNumId w:val="6"/>
  </w:num>
  <w:num w:numId="26" w16cid:durableId="264309238">
    <w:abstractNumId w:val="7"/>
  </w:num>
  <w:num w:numId="27" w16cid:durableId="1804614108">
    <w:abstractNumId w:val="8"/>
  </w:num>
  <w:num w:numId="28" w16cid:durableId="2014794556">
    <w:abstractNumId w:val="9"/>
  </w:num>
  <w:num w:numId="29" w16cid:durableId="16431941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836DA"/>
    <w:rsid w:val="000A4064"/>
    <w:rsid w:val="001147CC"/>
    <w:rsid w:val="002220DA"/>
    <w:rsid w:val="0024429D"/>
    <w:rsid w:val="00262202"/>
    <w:rsid w:val="0029490B"/>
    <w:rsid w:val="0035747D"/>
    <w:rsid w:val="003D6646"/>
    <w:rsid w:val="00400F7F"/>
    <w:rsid w:val="00436FF8"/>
    <w:rsid w:val="0045412E"/>
    <w:rsid w:val="004D0139"/>
    <w:rsid w:val="005031BF"/>
    <w:rsid w:val="005228D3"/>
    <w:rsid w:val="00551686"/>
    <w:rsid w:val="00563DF9"/>
    <w:rsid w:val="00623735"/>
    <w:rsid w:val="00653C22"/>
    <w:rsid w:val="006D03EC"/>
    <w:rsid w:val="006E23F5"/>
    <w:rsid w:val="007019B9"/>
    <w:rsid w:val="00710ED1"/>
    <w:rsid w:val="00731141"/>
    <w:rsid w:val="00884579"/>
    <w:rsid w:val="008E4647"/>
    <w:rsid w:val="009058F2"/>
    <w:rsid w:val="00944969"/>
    <w:rsid w:val="00A658AD"/>
    <w:rsid w:val="00AA6CEE"/>
    <w:rsid w:val="00AB0832"/>
    <w:rsid w:val="00AE6DAD"/>
    <w:rsid w:val="00B00565"/>
    <w:rsid w:val="00B433F5"/>
    <w:rsid w:val="00B751D3"/>
    <w:rsid w:val="00BC010B"/>
    <w:rsid w:val="00BC4DB1"/>
    <w:rsid w:val="00BE6667"/>
    <w:rsid w:val="00C53835"/>
    <w:rsid w:val="00C734B6"/>
    <w:rsid w:val="00D4267F"/>
    <w:rsid w:val="00E54A36"/>
    <w:rsid w:val="00E75DFF"/>
    <w:rsid w:val="00F370E2"/>
    <w:rsid w:val="00F64B18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5242F-49C4-4C08-85B4-8571AA51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9</cp:revision>
  <cp:lastPrinted>2018-12-03T08:46:00Z</cp:lastPrinted>
  <dcterms:created xsi:type="dcterms:W3CDTF">2022-01-23T21:43:00Z</dcterms:created>
  <dcterms:modified xsi:type="dcterms:W3CDTF">2022-11-22T09:29:00Z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