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1A4D" w14:textId="77777777" w:rsidR="000F1D75" w:rsidRDefault="008A2CDD" w:rsidP="00DD0DA9">
      <w:pPr>
        <w:spacing w:line="360" w:lineRule="auto"/>
        <w:ind w:left="28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</w:t>
      </w:r>
      <w:r w:rsidR="00B753BB" w:rsidRPr="00500B90">
        <w:rPr>
          <w:rFonts w:asciiTheme="minorHAnsi" w:hAnsiTheme="minorHAnsi" w:cstheme="minorHAnsi"/>
        </w:rPr>
        <w:t xml:space="preserve"> do Regulaminu</w:t>
      </w:r>
    </w:p>
    <w:p w14:paraId="3B02C7CD" w14:textId="77777777" w:rsidR="005E277F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rekrutacyjny</w:t>
      </w:r>
      <w:r w:rsidR="008A2CDD">
        <w:rPr>
          <w:rFonts w:asciiTheme="minorHAnsi" w:hAnsiTheme="minorHAnsi" w:cstheme="minorHAnsi"/>
          <w:b/>
        </w:rPr>
        <w:t xml:space="preserve"> kadry dydaktycznej</w:t>
      </w:r>
    </w:p>
    <w:p w14:paraId="74B7D66A" w14:textId="77777777" w:rsidR="005E277F" w:rsidRPr="008A2CDD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 udziału w </w:t>
      </w:r>
      <w:r w:rsidR="008A2CDD">
        <w:rPr>
          <w:rFonts w:asciiTheme="minorHAnsi" w:hAnsiTheme="minorHAnsi" w:cstheme="minorHAnsi"/>
          <w:b/>
        </w:rPr>
        <w:t xml:space="preserve">formie wsparcia: </w:t>
      </w:r>
      <w:r w:rsidR="008A2CDD" w:rsidRPr="009628BD">
        <w:rPr>
          <w:rFonts w:asciiTheme="minorHAnsi" w:hAnsiTheme="minorHAnsi" w:cstheme="minorHAnsi"/>
          <w:b/>
          <w:strike/>
        </w:rPr>
        <w:t>szkolenie</w:t>
      </w:r>
      <w:r w:rsidR="008A2CDD">
        <w:rPr>
          <w:rFonts w:asciiTheme="minorHAnsi" w:hAnsiTheme="minorHAnsi" w:cstheme="minorHAnsi"/>
          <w:b/>
        </w:rPr>
        <w:t>/</w:t>
      </w:r>
      <w:r w:rsidR="008A2CDD" w:rsidRPr="009628BD">
        <w:rPr>
          <w:rFonts w:asciiTheme="minorHAnsi" w:hAnsiTheme="minorHAnsi" w:cstheme="minorHAnsi"/>
          <w:b/>
          <w:strike/>
        </w:rPr>
        <w:t>kurs</w:t>
      </w:r>
      <w:r w:rsidR="008A2CDD">
        <w:rPr>
          <w:rFonts w:asciiTheme="minorHAnsi" w:hAnsiTheme="minorHAnsi" w:cstheme="minorHAnsi"/>
          <w:b/>
        </w:rPr>
        <w:t>/warsztaty/</w:t>
      </w:r>
      <w:r w:rsidR="008A2CDD" w:rsidRPr="009628BD">
        <w:rPr>
          <w:rFonts w:asciiTheme="minorHAnsi" w:hAnsiTheme="minorHAnsi" w:cstheme="minorHAnsi"/>
          <w:b/>
          <w:strike/>
        </w:rPr>
        <w:t>staż</w:t>
      </w:r>
      <w:r w:rsidR="008A2CDD">
        <w:rPr>
          <w:rFonts w:asciiTheme="minorHAnsi" w:hAnsiTheme="minorHAnsi" w:cstheme="minorHAnsi"/>
          <w:b/>
        </w:rPr>
        <w:t>*</w:t>
      </w:r>
    </w:p>
    <w:p w14:paraId="4BA9A3A2" w14:textId="77777777" w:rsidR="005E277F" w:rsidRDefault="005E277F" w:rsidP="008A2CDD">
      <w:pPr>
        <w:ind w:left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„Zintegrowany Program Rozwoju Uniwersytetu Wrocławskiego II na lata 2019-2023”</w:t>
      </w:r>
    </w:p>
    <w:p w14:paraId="45F752E5" w14:textId="77777777" w:rsidR="005E277F" w:rsidRDefault="005E277F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287407CA" w14:textId="77777777" w:rsidR="009628BD" w:rsidRDefault="009628BD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35E97060" w14:textId="77777777" w:rsidR="009628BD" w:rsidRDefault="009628BD" w:rsidP="005E277F">
      <w:pPr>
        <w:ind w:left="284"/>
        <w:jc w:val="center"/>
        <w:rPr>
          <w:rFonts w:asciiTheme="minorHAnsi" w:hAnsiTheme="minorHAnsi" w:cstheme="minorHAnsi"/>
          <w:b/>
        </w:rPr>
      </w:pPr>
    </w:p>
    <w:p w14:paraId="3C33FB40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13A9AD8" w14:textId="77777777" w:rsidR="005E277F" w:rsidRPr="009628BD" w:rsidRDefault="005E277F" w:rsidP="005E277F">
      <w:pPr>
        <w:ind w:left="284"/>
        <w:rPr>
          <w:rFonts w:asciiTheme="minorHAnsi" w:hAnsiTheme="minorHAnsi" w:cstheme="minorHAnsi"/>
          <w:i/>
          <w:iCs/>
        </w:rPr>
      </w:pPr>
      <w:r w:rsidRPr="009628BD">
        <w:rPr>
          <w:rFonts w:asciiTheme="minorHAnsi" w:hAnsiTheme="minorHAnsi" w:cstheme="minorHAnsi"/>
          <w:i/>
          <w:iCs/>
        </w:rPr>
        <w:t>Imię i nazwisko kandydata/ki</w:t>
      </w:r>
    </w:p>
    <w:p w14:paraId="30532D15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01F54597" w14:textId="37F21638" w:rsidR="005E277F" w:rsidRPr="009628BD" w:rsidRDefault="009628BD" w:rsidP="005E277F">
      <w:pPr>
        <w:ind w:left="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Wydział </w:t>
      </w:r>
      <w:r w:rsidRPr="009628BD">
        <w:rPr>
          <w:rFonts w:asciiTheme="minorHAnsi" w:hAnsiTheme="minorHAnsi" w:cstheme="minorHAnsi"/>
          <w:b/>
          <w:bCs/>
        </w:rPr>
        <w:t>Biotechnologii</w:t>
      </w:r>
    </w:p>
    <w:p w14:paraId="4DFF5EA6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3F0BDA84" w14:textId="77777777" w:rsidR="009628BD" w:rsidRPr="009628BD" w:rsidRDefault="009628BD" w:rsidP="009628BD">
      <w:pPr>
        <w:ind w:left="284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W</w:t>
      </w:r>
      <w:r w:rsidRPr="009628BD">
        <w:rPr>
          <w:rFonts w:asciiTheme="minorHAnsi" w:hAnsiTheme="minorHAnsi" w:cstheme="minorHAnsi"/>
          <w:b/>
          <w:bCs/>
          <w:lang w:val="en-US"/>
        </w:rPr>
        <w:t>arsztat</w:t>
      </w:r>
      <w:r w:rsidRPr="009628BD">
        <w:rPr>
          <w:rFonts w:asciiTheme="minorHAnsi" w:hAnsiTheme="minorHAnsi" w:cstheme="minorHAnsi"/>
          <w:b/>
          <w:bCs/>
          <w:lang w:val="en-US"/>
        </w:rPr>
        <w:t>y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z </w:t>
      </w: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mikroskopii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obrazowania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pojedynczych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molekuł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37C69B8F" w14:textId="08EE7504" w:rsidR="009628BD" w:rsidRPr="009628BD" w:rsidRDefault="009628BD" w:rsidP="009628BD">
      <w:pPr>
        <w:ind w:left="284"/>
        <w:jc w:val="both"/>
        <w:rPr>
          <w:rFonts w:asciiTheme="minorHAnsi" w:hAnsiTheme="minorHAnsi" w:cstheme="minorHAnsi"/>
          <w:b/>
          <w:bCs/>
          <w:lang w:val="en-US"/>
        </w:rPr>
      </w:pPr>
      <w:r w:rsidRPr="009628BD">
        <w:rPr>
          <w:rFonts w:asciiTheme="minorHAnsi" w:hAnsiTheme="minorHAnsi" w:cstheme="minorHAnsi"/>
          <w:b/>
          <w:bCs/>
          <w:lang w:val="en-US"/>
        </w:rPr>
        <w:t xml:space="preserve">ze </w:t>
      </w: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szczególnym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9628BD">
        <w:rPr>
          <w:rFonts w:asciiTheme="minorHAnsi" w:hAnsiTheme="minorHAnsi" w:cstheme="minorHAnsi"/>
          <w:b/>
          <w:bCs/>
          <w:lang w:val="en-US"/>
        </w:rPr>
        <w:t>uwzględnieniem</w:t>
      </w:r>
      <w:proofErr w:type="spellEnd"/>
      <w:r w:rsidRPr="009628BD">
        <w:rPr>
          <w:rFonts w:asciiTheme="minorHAnsi" w:hAnsiTheme="minorHAnsi" w:cstheme="minorHAnsi"/>
          <w:b/>
          <w:bCs/>
          <w:lang w:val="en-US"/>
        </w:rPr>
        <w:t xml:space="preserve"> "single particle tracking"</w:t>
      </w:r>
    </w:p>
    <w:p w14:paraId="785847F9" w14:textId="21A7A737" w:rsidR="005E277F" w:rsidRPr="009628BD" w:rsidRDefault="008A2CDD" w:rsidP="005E277F">
      <w:pPr>
        <w:ind w:left="284"/>
        <w:rPr>
          <w:rFonts w:asciiTheme="minorHAnsi" w:hAnsiTheme="minorHAnsi" w:cstheme="minorHAnsi"/>
          <w:i/>
          <w:iCs/>
        </w:rPr>
      </w:pPr>
      <w:r w:rsidRPr="009628BD">
        <w:rPr>
          <w:rFonts w:asciiTheme="minorHAnsi" w:hAnsiTheme="minorHAnsi" w:cstheme="minorHAnsi"/>
          <w:i/>
          <w:iCs/>
        </w:rPr>
        <w:t>Nazwa formy wsparcia</w:t>
      </w:r>
    </w:p>
    <w:p w14:paraId="6DCE1C1B" w14:textId="77777777" w:rsidR="008A2CDD" w:rsidRDefault="008A2CDD" w:rsidP="005E277F">
      <w:pPr>
        <w:ind w:left="284"/>
        <w:rPr>
          <w:rFonts w:asciiTheme="minorHAnsi" w:hAnsiTheme="minorHAnsi" w:cstheme="minorHAnsi"/>
        </w:rPr>
      </w:pPr>
    </w:p>
    <w:p w14:paraId="1719335E" w14:textId="77777777" w:rsidR="005E277F" w:rsidRDefault="005E277F" w:rsidP="005E277F">
      <w:pPr>
        <w:ind w:left="284"/>
        <w:rPr>
          <w:rFonts w:asciiTheme="minorHAnsi" w:hAnsiTheme="minorHAnsi" w:cstheme="minorHAnsi"/>
        </w:rPr>
      </w:pPr>
    </w:p>
    <w:p w14:paraId="53AC6579" w14:textId="35AB797D" w:rsidR="005E277F" w:rsidRPr="009628BD" w:rsidRDefault="00EF5A13" w:rsidP="009628BD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 potrzeby wzięcia udziału w formie wsparcia:</w:t>
      </w:r>
    </w:p>
    <w:p w14:paraId="17BDA71B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61C0699C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32A18830" w14:textId="77777777" w:rsidR="009628BD" w:rsidRDefault="009628BD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058FF70A" w14:textId="7AC23EC1" w:rsidR="009628BD" w:rsidRDefault="009628BD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2DA0655B" w14:textId="77777777" w:rsidR="005E277F" w:rsidRDefault="005E277F" w:rsidP="005E277F">
      <w:pPr>
        <w:pStyle w:val="Akapitzlist"/>
        <w:ind w:left="1364"/>
        <w:rPr>
          <w:rFonts w:asciiTheme="minorHAnsi" w:hAnsiTheme="minorHAnsi" w:cstheme="minorHAnsi"/>
        </w:rPr>
      </w:pPr>
    </w:p>
    <w:p w14:paraId="7D5D2C2C" w14:textId="221CA06B" w:rsidR="005E277F" w:rsidRPr="005E277F" w:rsidRDefault="00EF5A13" w:rsidP="009628BD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zajęć dydaktycznych, w trakcie których zostaną wykorzystane kompetencje zdobyte dzięki udziałowi w szkoleniu/warsztatach. Sposób wykorzystania ww. kompetencji</w:t>
      </w:r>
      <w:r w:rsidR="009628BD">
        <w:rPr>
          <w:rFonts w:asciiTheme="minorHAnsi" w:hAnsiTheme="minorHAnsi" w:cstheme="minorHAnsi"/>
        </w:rPr>
        <w:t>:</w:t>
      </w:r>
    </w:p>
    <w:p w14:paraId="7A748533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326E10C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28F7B844" w14:textId="77777777" w:rsidR="009628BD" w:rsidRDefault="009628BD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5947C5F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0C7441C0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</w:t>
      </w:r>
    </w:p>
    <w:p w14:paraId="630B122E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Czytelny podpis kandydata/kandydatki</w:t>
      </w:r>
    </w:p>
    <w:p w14:paraId="3AC547BA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3D5D7C51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46770FC9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60A55C1F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42CC03C1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</w:p>
    <w:p w14:paraId="27B8CB92" w14:textId="77777777" w:rsidR="005E277F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77666C50" w14:textId="77777777" w:rsidR="008A2CDD" w:rsidRDefault="005E277F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Akceptacja bezpośredniego przełożonego</w:t>
      </w:r>
      <w:r>
        <w:rPr>
          <w:rFonts w:asciiTheme="minorHAnsi" w:hAnsiTheme="minorHAnsi" w:cstheme="minorHAnsi"/>
          <w:u w:val="single"/>
        </w:rPr>
        <w:t xml:space="preserve">   </w:t>
      </w:r>
    </w:p>
    <w:p w14:paraId="2F5635D2" w14:textId="77777777" w:rsidR="008A2CDD" w:rsidRDefault="008A2CDD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</w:p>
    <w:p w14:paraId="195B7D67" w14:textId="77777777" w:rsidR="008A2CDD" w:rsidRDefault="008A2CDD" w:rsidP="005E277F">
      <w:pPr>
        <w:pStyle w:val="Akapitzlist"/>
        <w:ind w:left="1364"/>
        <w:jc w:val="right"/>
        <w:rPr>
          <w:rFonts w:asciiTheme="minorHAnsi" w:hAnsiTheme="minorHAnsi" w:cstheme="minorHAnsi"/>
          <w:u w:val="single"/>
        </w:rPr>
      </w:pPr>
    </w:p>
    <w:p w14:paraId="65E6902A" w14:textId="77777777" w:rsidR="005E277F" w:rsidRPr="008A2CDD" w:rsidRDefault="008A2CDD" w:rsidP="008A2CDD">
      <w:pPr>
        <w:pStyle w:val="Akapitzlist"/>
        <w:ind w:left="1364"/>
        <w:rPr>
          <w:rFonts w:asciiTheme="minorHAnsi" w:hAnsiTheme="minorHAnsi" w:cstheme="minorHAnsi"/>
          <w:sz w:val="18"/>
          <w:szCs w:val="18"/>
        </w:rPr>
      </w:pPr>
      <w:r w:rsidRPr="008A2CDD">
        <w:rPr>
          <w:rFonts w:asciiTheme="minorHAnsi" w:hAnsiTheme="minorHAnsi" w:cstheme="minorHAnsi"/>
          <w:sz w:val="18"/>
          <w:szCs w:val="18"/>
        </w:rPr>
        <w:t>*</w:t>
      </w:r>
      <w:r w:rsidR="005E277F" w:rsidRPr="008A2CDD">
        <w:rPr>
          <w:rFonts w:asciiTheme="minorHAnsi" w:hAnsiTheme="minorHAnsi" w:cstheme="minorHAnsi"/>
          <w:sz w:val="18"/>
          <w:szCs w:val="18"/>
        </w:rPr>
        <w:t xml:space="preserve">  </w:t>
      </w:r>
      <w:r w:rsidRPr="008A2CDD">
        <w:rPr>
          <w:rFonts w:asciiTheme="minorHAnsi" w:hAnsiTheme="minorHAnsi" w:cstheme="minorHAnsi"/>
          <w:sz w:val="18"/>
          <w:szCs w:val="18"/>
        </w:rPr>
        <w:t>niepotrzebne skreślić</w:t>
      </w:r>
      <w:r w:rsidR="005E277F" w:rsidRPr="008A2CDD">
        <w:rPr>
          <w:rFonts w:asciiTheme="minorHAnsi" w:hAnsiTheme="minorHAnsi" w:cstheme="minorHAnsi"/>
          <w:sz w:val="18"/>
          <w:szCs w:val="18"/>
        </w:rPr>
        <w:t xml:space="preserve">           </w:t>
      </w:r>
    </w:p>
    <w:sectPr w:rsidR="005E277F" w:rsidRPr="008A2CDD" w:rsidSect="006E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698C" w14:textId="77777777" w:rsidR="00E57656" w:rsidRDefault="00E57656">
      <w:r>
        <w:separator/>
      </w:r>
    </w:p>
  </w:endnote>
  <w:endnote w:type="continuationSeparator" w:id="0">
    <w:p w14:paraId="344F2303" w14:textId="77777777" w:rsidR="00E57656" w:rsidRDefault="00E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41E2" w14:textId="77777777" w:rsidR="005A0795" w:rsidRDefault="005A0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62B9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C590E10" wp14:editId="5F7D6C21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69AA128A" wp14:editId="3C962F32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84819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</w:t>
    </w:r>
    <w:r w:rsidR="005A0795">
      <w:rPr>
        <w:rFonts w:ascii="Verdana" w:hAnsi="Verdana"/>
        <w:i/>
        <w:sz w:val="16"/>
        <w:szCs w:val="16"/>
      </w:rPr>
      <w:t xml:space="preserve"> II na lata 2019-2023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6662A858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71E119D3" w14:textId="77777777" w:rsidR="007019B9" w:rsidRDefault="007019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9011" w14:textId="77777777" w:rsidR="005A0795" w:rsidRDefault="005A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A7E" w14:textId="77777777" w:rsidR="00E57656" w:rsidRDefault="00E57656"/>
  </w:footnote>
  <w:footnote w:type="continuationSeparator" w:id="0">
    <w:p w14:paraId="36B5BAA2" w14:textId="77777777" w:rsidR="00E57656" w:rsidRDefault="00E57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253E" w14:textId="77777777" w:rsidR="005A0795" w:rsidRDefault="005A0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62DC" w14:textId="77777777" w:rsidR="005A0795" w:rsidRDefault="005A07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9DC7" w14:textId="77777777" w:rsidR="005A0795" w:rsidRDefault="005A0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5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7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C1176C"/>
    <w:multiLevelType w:val="hybridMultilevel"/>
    <w:tmpl w:val="8BD03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10556"/>
    <w:multiLevelType w:val="hybridMultilevel"/>
    <w:tmpl w:val="AF90A186"/>
    <w:lvl w:ilvl="0" w:tplc="8F485B4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97B82"/>
    <w:multiLevelType w:val="hybridMultilevel"/>
    <w:tmpl w:val="D3AADECE"/>
    <w:lvl w:ilvl="0" w:tplc="BF98D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2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022413">
    <w:abstractNumId w:val="20"/>
  </w:num>
  <w:num w:numId="2" w16cid:durableId="1220635231">
    <w:abstractNumId w:val="10"/>
  </w:num>
  <w:num w:numId="3" w16cid:durableId="841890182">
    <w:abstractNumId w:val="5"/>
  </w:num>
  <w:num w:numId="4" w16cid:durableId="780418951">
    <w:abstractNumId w:val="24"/>
  </w:num>
  <w:num w:numId="5" w16cid:durableId="507524401">
    <w:abstractNumId w:val="12"/>
  </w:num>
  <w:num w:numId="6" w16cid:durableId="1903053274">
    <w:abstractNumId w:val="16"/>
  </w:num>
  <w:num w:numId="7" w16cid:durableId="1883596309">
    <w:abstractNumId w:val="14"/>
  </w:num>
  <w:num w:numId="8" w16cid:durableId="6179530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8021008">
    <w:abstractNumId w:val="4"/>
    <w:lvlOverride w:ilvl="0">
      <w:startOverride w:val="1"/>
    </w:lvlOverride>
  </w:num>
  <w:num w:numId="10" w16cid:durableId="414327225">
    <w:abstractNumId w:val="15"/>
  </w:num>
  <w:num w:numId="11" w16cid:durableId="1764762707">
    <w:abstractNumId w:val="0"/>
  </w:num>
  <w:num w:numId="12" w16cid:durableId="604073286">
    <w:abstractNumId w:val="1"/>
  </w:num>
  <w:num w:numId="13" w16cid:durableId="967708518">
    <w:abstractNumId w:val="2"/>
  </w:num>
  <w:num w:numId="14" w16cid:durableId="122702484">
    <w:abstractNumId w:val="3"/>
  </w:num>
  <w:num w:numId="15" w16cid:durableId="1674529885">
    <w:abstractNumId w:val="7"/>
  </w:num>
  <w:num w:numId="16" w16cid:durableId="1061252675">
    <w:abstractNumId w:val="21"/>
  </w:num>
  <w:num w:numId="17" w16cid:durableId="1038048529">
    <w:abstractNumId w:val="6"/>
  </w:num>
  <w:num w:numId="18" w16cid:durableId="1025597086">
    <w:abstractNumId w:val="18"/>
  </w:num>
  <w:num w:numId="19" w16cid:durableId="1643074840">
    <w:abstractNumId w:val="22"/>
  </w:num>
  <w:num w:numId="20" w16cid:durableId="753551836">
    <w:abstractNumId w:val="23"/>
  </w:num>
  <w:num w:numId="21" w16cid:durableId="1137457741">
    <w:abstractNumId w:val="17"/>
  </w:num>
  <w:num w:numId="22" w16cid:durableId="418796313">
    <w:abstractNumId w:val="8"/>
  </w:num>
  <w:num w:numId="23" w16cid:durableId="2145811744">
    <w:abstractNumId w:val="25"/>
  </w:num>
  <w:num w:numId="24" w16cid:durableId="1935475833">
    <w:abstractNumId w:val="19"/>
  </w:num>
  <w:num w:numId="25" w16cid:durableId="1679962420">
    <w:abstractNumId w:val="9"/>
  </w:num>
  <w:num w:numId="26" w16cid:durableId="962810947">
    <w:abstractNumId w:val="11"/>
  </w:num>
  <w:num w:numId="27" w16cid:durableId="8738124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A4064"/>
    <w:rsid w:val="000F1D75"/>
    <w:rsid w:val="001147CC"/>
    <w:rsid w:val="0024429D"/>
    <w:rsid w:val="0029490B"/>
    <w:rsid w:val="0035747D"/>
    <w:rsid w:val="003D6646"/>
    <w:rsid w:val="0045412E"/>
    <w:rsid w:val="004D0139"/>
    <w:rsid w:val="00500B90"/>
    <w:rsid w:val="00563DF9"/>
    <w:rsid w:val="005A0795"/>
    <w:rsid w:val="005E277F"/>
    <w:rsid w:val="00653C22"/>
    <w:rsid w:val="006A6BE6"/>
    <w:rsid w:val="006D03EC"/>
    <w:rsid w:val="006E23F5"/>
    <w:rsid w:val="007019B9"/>
    <w:rsid w:val="00710ED1"/>
    <w:rsid w:val="00731141"/>
    <w:rsid w:val="008A2CDD"/>
    <w:rsid w:val="008B090C"/>
    <w:rsid w:val="009058F2"/>
    <w:rsid w:val="009628BD"/>
    <w:rsid w:val="00A658AD"/>
    <w:rsid w:val="00AB0832"/>
    <w:rsid w:val="00B00565"/>
    <w:rsid w:val="00B36DA7"/>
    <w:rsid w:val="00B433F5"/>
    <w:rsid w:val="00B753BB"/>
    <w:rsid w:val="00BC010B"/>
    <w:rsid w:val="00BD6D75"/>
    <w:rsid w:val="00BE6667"/>
    <w:rsid w:val="00D4267F"/>
    <w:rsid w:val="00DD0DA9"/>
    <w:rsid w:val="00E57656"/>
    <w:rsid w:val="00EF5A13"/>
    <w:rsid w:val="00FD639B"/>
    <w:rsid w:val="00FF2FD2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FBC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8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FD45F5BE5A94DA280140B6BC12480" ma:contentTypeVersion="4" ma:contentTypeDescription="Utwórz nowy dokument." ma:contentTypeScope="" ma:versionID="ce2b5efafa45009bb6963eeae6f5b2e3">
  <xsd:schema xmlns:xsd="http://www.w3.org/2001/XMLSchema" xmlns:xs="http://www.w3.org/2001/XMLSchema" xmlns:p="http://schemas.microsoft.com/office/2006/metadata/properties" xmlns:ns2="9d13d72b-b60e-4308-acf1-c324521d9013" xmlns:ns3="7a3b0031-84bb-4167-9381-9f17a566cc10" targetNamespace="http://schemas.microsoft.com/office/2006/metadata/properties" ma:root="true" ma:fieldsID="17aefd7390ecd9f31b2208afe92565dc" ns2:_="" ns3:_="">
    <xsd:import namespace="9d13d72b-b60e-4308-acf1-c324521d9013"/>
    <xsd:import namespace="7a3b0031-84bb-4167-9381-9f17a566c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3d72b-b60e-4308-acf1-c324521d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0031-84bb-4167-9381-9f17a566c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AB46E-A3F9-43C6-A6E5-58F0663B3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19F90-024C-4260-833B-82DC46243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3d72b-b60e-4308-acf1-c324521d9013"/>
    <ds:schemaRef ds:uri="7a3b0031-84bb-4167-9381-9f17a566c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89C84-E713-4D0C-B967-E96A2948D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2</cp:revision>
  <cp:lastPrinted>2023-04-13T13:16:00Z</cp:lastPrinted>
  <dcterms:created xsi:type="dcterms:W3CDTF">2023-04-13T13:17:00Z</dcterms:created>
  <dcterms:modified xsi:type="dcterms:W3CDTF">2023-04-13T13:17:00Z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0x010100F69FD45F5BE5A94DA280140B6BC12480</vt:lpwstr>
  </property>
</Properties>
</file>