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44757F" w14:textId="77777777" w:rsidR="006F611D" w:rsidRPr="007B4DD1" w:rsidRDefault="006F611D" w:rsidP="006F611D">
      <w:pPr>
        <w:jc w:val="right"/>
        <w:rPr>
          <w:rFonts w:ascii="Verdana" w:hAnsi="Verdana"/>
          <w:sz w:val="20"/>
          <w:szCs w:val="20"/>
        </w:rPr>
      </w:pPr>
    </w:p>
    <w:p w14:paraId="315C87B1" w14:textId="77777777" w:rsidR="006F611D" w:rsidRPr="007B4DD1" w:rsidRDefault="006F611D" w:rsidP="002439ED">
      <w:pPr>
        <w:tabs>
          <w:tab w:val="left" w:pos="5812"/>
        </w:tabs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/>
          <w:color w:val="000000"/>
          <w:sz w:val="16"/>
          <w:szCs w:val="16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>………………………………, dn. …………………..</w:t>
      </w:r>
      <w:r w:rsidRPr="007B4DD1">
        <w:rPr>
          <w:rFonts w:ascii="Verdana" w:eastAsia="Calibri" w:hAnsi="Verdana"/>
          <w:color w:val="000000"/>
          <w:sz w:val="20"/>
          <w:szCs w:val="20"/>
        </w:rPr>
        <w:br/>
      </w:r>
      <w:r w:rsidR="005D007E" w:rsidRPr="007B4DD1">
        <w:rPr>
          <w:rFonts w:ascii="Verdana" w:eastAsia="Calibri" w:hAnsi="Verdana"/>
          <w:i/>
          <w:color w:val="000000"/>
          <w:sz w:val="16"/>
          <w:szCs w:val="16"/>
        </w:rPr>
        <w:t xml:space="preserve">  (miejscowość)                    </w:t>
      </w:r>
      <w:r w:rsidRPr="007B4DD1">
        <w:rPr>
          <w:rFonts w:ascii="Verdana" w:eastAsia="Calibri" w:hAnsi="Verdana"/>
          <w:i/>
          <w:color w:val="000000"/>
          <w:sz w:val="16"/>
          <w:szCs w:val="16"/>
        </w:rPr>
        <w:t xml:space="preserve">     (data)</w:t>
      </w:r>
    </w:p>
    <w:p w14:paraId="45CE631F" w14:textId="77777777" w:rsidR="006F611D" w:rsidRPr="007B4DD1" w:rsidRDefault="006F611D" w:rsidP="005D007E">
      <w:pPr>
        <w:autoSpaceDE w:val="0"/>
        <w:autoSpaceDN w:val="0"/>
        <w:adjustRightInd w:val="0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hAnsi="Verdana"/>
          <w:color w:val="FF0000"/>
          <w:sz w:val="20"/>
          <w:szCs w:val="20"/>
        </w:rPr>
        <w:t xml:space="preserve"> </w:t>
      </w:r>
      <w:r w:rsidRPr="007B4DD1">
        <w:rPr>
          <w:rFonts w:ascii="Verdana" w:eastAsia="Calibri" w:hAnsi="Verdana"/>
          <w:sz w:val="20"/>
          <w:szCs w:val="20"/>
        </w:rPr>
        <w:t xml:space="preserve"> </w:t>
      </w:r>
    </w:p>
    <w:p w14:paraId="19BD8397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Imię i nazwisko doktoranta: ……………………………………………… </w:t>
      </w:r>
    </w:p>
    <w:p w14:paraId="166DFDD7" w14:textId="77777777" w:rsidR="006F611D" w:rsidRPr="007B4DD1" w:rsidRDefault="006F611D" w:rsidP="006F611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B4DD1">
        <w:rPr>
          <w:rFonts w:ascii="Verdana" w:hAnsi="Verdana" w:cs="Verdana"/>
          <w:sz w:val="20"/>
          <w:szCs w:val="20"/>
        </w:rPr>
        <w:t>Kolegium doktorskie …………………………………………………..……..</w:t>
      </w:r>
    </w:p>
    <w:p w14:paraId="14AFED9C" w14:textId="77777777" w:rsidR="006F611D" w:rsidRPr="007B4DD1" w:rsidRDefault="006F611D" w:rsidP="006F611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B4DD1">
        <w:rPr>
          <w:rFonts w:ascii="Verdana" w:hAnsi="Verdana" w:cs="Verdana"/>
          <w:sz w:val="20"/>
          <w:szCs w:val="20"/>
        </w:rPr>
        <w:t>Dyscyplina naukowa ……………………………………………………..……</w:t>
      </w:r>
    </w:p>
    <w:p w14:paraId="3C3B3E9B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Nr albumu: ………………………………………………………………………… </w:t>
      </w:r>
    </w:p>
    <w:p w14:paraId="47DD9E58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Rok studiów: …………………………………………………………………….. </w:t>
      </w:r>
    </w:p>
    <w:p w14:paraId="1C106E3D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Nr ORCID: …………………………………………….. </w:t>
      </w:r>
    </w:p>
    <w:p w14:paraId="3D61CC96" w14:textId="51F5C11D" w:rsidR="006F611D" w:rsidRPr="007B4DD1" w:rsidRDefault="00387504" w:rsidP="006F611D">
      <w:pPr>
        <w:autoSpaceDE w:val="0"/>
        <w:autoSpaceDN w:val="0"/>
        <w:adjustRightInd w:val="0"/>
        <w:spacing w:line="480" w:lineRule="auto"/>
        <w:ind w:left="6237" w:firstLine="142"/>
        <w:rPr>
          <w:rFonts w:ascii="Verdana" w:eastAsia="Calibri" w:hAnsi="Verdana"/>
          <w:color w:val="000000"/>
          <w:sz w:val="20"/>
          <w:szCs w:val="20"/>
        </w:rPr>
      </w:pPr>
      <w:r>
        <w:rPr>
          <w:rFonts w:ascii="Verdana" w:eastAsia="Calibri" w:hAnsi="Verdana"/>
          <w:color w:val="000000"/>
          <w:sz w:val="20"/>
          <w:szCs w:val="20"/>
        </w:rPr>
        <w:t xml:space="preserve">      </w:t>
      </w:r>
      <w:r w:rsidR="006F611D" w:rsidRPr="007B4DD1">
        <w:rPr>
          <w:rFonts w:ascii="Verdana" w:eastAsia="Calibri" w:hAnsi="Verdana"/>
          <w:color w:val="000000"/>
          <w:sz w:val="20"/>
          <w:szCs w:val="20"/>
        </w:rPr>
        <w:t xml:space="preserve"> </w:t>
      </w:r>
      <w:r w:rsidR="006F611D" w:rsidRPr="007B4DD1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Kierownik </w:t>
      </w:r>
    </w:p>
    <w:p w14:paraId="6BF279B2" w14:textId="77777777" w:rsidR="006F611D" w:rsidRPr="007B4DD1" w:rsidRDefault="006F611D" w:rsidP="006F611D">
      <w:pPr>
        <w:autoSpaceDE w:val="0"/>
        <w:autoSpaceDN w:val="0"/>
        <w:adjustRightInd w:val="0"/>
        <w:spacing w:line="480" w:lineRule="auto"/>
        <w:jc w:val="right"/>
        <w:rPr>
          <w:rFonts w:ascii="Verdana" w:eastAsia="Calibri" w:hAnsi="Verdana"/>
          <w:b/>
          <w:bCs/>
          <w:color w:val="000000"/>
          <w:sz w:val="20"/>
          <w:szCs w:val="20"/>
        </w:rPr>
      </w:pPr>
      <w:r w:rsidRPr="007B4DD1">
        <w:rPr>
          <w:rFonts w:ascii="Verdana" w:eastAsia="Calibri" w:hAnsi="Verdana"/>
          <w:b/>
          <w:bCs/>
          <w:color w:val="000000"/>
          <w:sz w:val="20"/>
          <w:szCs w:val="20"/>
        </w:rPr>
        <w:t>Kolegium Doktorskiego</w:t>
      </w:r>
    </w:p>
    <w:p w14:paraId="50338E62" w14:textId="77777777" w:rsidR="006F611D" w:rsidRPr="007B4DD1" w:rsidRDefault="006F611D" w:rsidP="006F611D">
      <w:pPr>
        <w:autoSpaceDE w:val="0"/>
        <w:autoSpaceDN w:val="0"/>
        <w:adjustRightInd w:val="0"/>
        <w:spacing w:line="480" w:lineRule="auto"/>
        <w:jc w:val="right"/>
        <w:rPr>
          <w:rFonts w:ascii="Verdana" w:eastAsia="Calibri" w:hAnsi="Verdana"/>
          <w:b/>
          <w:bCs/>
          <w:color w:val="000000"/>
          <w:sz w:val="20"/>
          <w:szCs w:val="20"/>
        </w:rPr>
      </w:pPr>
      <w:r w:rsidRPr="007B4DD1">
        <w:rPr>
          <w:rFonts w:ascii="Verdana" w:eastAsia="Calibri" w:hAnsi="Verdana"/>
          <w:b/>
          <w:bCs/>
          <w:color w:val="000000"/>
          <w:sz w:val="20"/>
          <w:szCs w:val="20"/>
        </w:rPr>
        <w:t>………………………………..</w:t>
      </w:r>
    </w:p>
    <w:p w14:paraId="64EA3505" w14:textId="77777777" w:rsidR="006F611D" w:rsidRPr="007B4DD1" w:rsidRDefault="006F611D" w:rsidP="006C0C1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7B4DD1">
        <w:rPr>
          <w:rFonts w:ascii="Verdana" w:eastAsia="Calibri" w:hAnsi="Verdana"/>
          <w:b/>
          <w:bCs/>
          <w:sz w:val="20"/>
          <w:szCs w:val="20"/>
        </w:rPr>
        <w:t xml:space="preserve">WNIOSEK </w:t>
      </w:r>
      <w:r w:rsidRPr="007B4DD1">
        <w:rPr>
          <w:rFonts w:ascii="Verdana" w:eastAsia="Calibri" w:hAnsi="Verdana"/>
          <w:b/>
          <w:bCs/>
          <w:sz w:val="20"/>
          <w:szCs w:val="20"/>
        </w:rPr>
        <w:br/>
        <w:t xml:space="preserve">  </w:t>
      </w:r>
    </w:p>
    <w:p w14:paraId="0800DE7B" w14:textId="2005D161" w:rsidR="006F611D" w:rsidRPr="007B4DD1" w:rsidRDefault="006F611D" w:rsidP="006F611D">
      <w:pPr>
        <w:autoSpaceDE w:val="0"/>
        <w:autoSpaceDN w:val="0"/>
        <w:adjustRightInd w:val="0"/>
        <w:rPr>
          <w:rFonts w:ascii="Verdana" w:eastAsia="Calibri" w:hAnsi="Verdana"/>
          <w:b/>
          <w:sz w:val="20"/>
          <w:szCs w:val="20"/>
        </w:rPr>
      </w:pPr>
      <w:r w:rsidRPr="007B4DD1">
        <w:rPr>
          <w:rFonts w:ascii="Verdana" w:eastAsia="Calibri" w:hAnsi="Verdana"/>
          <w:b/>
          <w:bCs/>
          <w:sz w:val="20"/>
          <w:szCs w:val="20"/>
        </w:rPr>
        <w:t xml:space="preserve">w sprawie wyjazdu </w:t>
      </w:r>
      <w:r w:rsidRPr="007B4DD1">
        <w:rPr>
          <w:rFonts w:ascii="Verdana" w:hAnsi="Verdana" w:cs="Verdana"/>
          <w:b/>
          <w:sz w:val="20"/>
          <w:szCs w:val="20"/>
        </w:rPr>
        <w:t>na staż/stypendium zagraniczne związan</w:t>
      </w:r>
      <w:r w:rsidR="002439ED">
        <w:rPr>
          <w:rFonts w:ascii="Verdana" w:hAnsi="Verdana" w:cs="Verdana"/>
          <w:b/>
          <w:sz w:val="20"/>
          <w:szCs w:val="20"/>
        </w:rPr>
        <w:t>y</w:t>
      </w:r>
      <w:bookmarkStart w:id="0" w:name="_GoBack"/>
      <w:bookmarkEnd w:id="0"/>
      <w:r w:rsidR="001261B6">
        <w:rPr>
          <w:rFonts w:ascii="Verdana" w:hAnsi="Verdana" w:cs="Verdana"/>
          <w:b/>
          <w:sz w:val="20"/>
          <w:szCs w:val="20"/>
        </w:rPr>
        <w:t>/</w:t>
      </w:r>
      <w:r w:rsidRPr="007B4DD1">
        <w:rPr>
          <w:rFonts w:ascii="Verdana" w:hAnsi="Verdana" w:cs="Verdana"/>
          <w:b/>
          <w:sz w:val="20"/>
          <w:szCs w:val="20"/>
        </w:rPr>
        <w:t xml:space="preserve">e z realizacją pracy doktorskiej </w:t>
      </w:r>
    </w:p>
    <w:p w14:paraId="2463CA1C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/>
          <w:color w:val="000000"/>
          <w:sz w:val="20"/>
          <w:szCs w:val="20"/>
        </w:rPr>
      </w:pPr>
    </w:p>
    <w:p w14:paraId="234D5B35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Zwracam się z prośbą o zgodę  na wyjazd  do  …………………………..……………………………………..,  na okres.................................................... w celu ……………………………..………..……………..  </w:t>
      </w:r>
    </w:p>
    <w:p w14:paraId="69B0BB38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C0B51AC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 w:themeColor="text1"/>
          <w:sz w:val="20"/>
          <w:szCs w:val="20"/>
        </w:rPr>
        <w:t>Proszę o przeniesienie obowiązku zaliczenia zajęć przypadających na wskazany  okres  na semestr...... roku ak. ..............</w:t>
      </w:r>
    </w:p>
    <w:p w14:paraId="194916C4" w14:textId="77777777" w:rsidR="006F611D" w:rsidRPr="007B4DD1" w:rsidRDefault="006F611D" w:rsidP="006F611D">
      <w:pPr>
        <w:spacing w:line="360" w:lineRule="auto"/>
        <w:rPr>
          <w:rFonts w:ascii="Verdana" w:eastAsia="Calibri" w:hAnsi="Verdana"/>
          <w:color w:val="000000" w:themeColor="text1"/>
          <w:sz w:val="20"/>
          <w:szCs w:val="20"/>
        </w:rPr>
      </w:pPr>
      <w:r w:rsidRPr="007B4DD1">
        <w:rPr>
          <w:rFonts w:ascii="Verdana" w:eastAsia="Calibri" w:hAnsi="Verdana"/>
          <w:color w:val="000000" w:themeColor="text1"/>
          <w:sz w:val="20"/>
          <w:szCs w:val="20"/>
        </w:rPr>
        <w:t>lub</w:t>
      </w:r>
    </w:p>
    <w:p w14:paraId="23FB2A88" w14:textId="77777777" w:rsidR="006F611D" w:rsidRPr="007B4DD1" w:rsidRDefault="006F611D" w:rsidP="006F611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7B4DD1">
        <w:rPr>
          <w:rFonts w:ascii="Verdana" w:eastAsia="Verdana" w:hAnsi="Verdana" w:cs="Verdana"/>
          <w:sz w:val="20"/>
          <w:szCs w:val="20"/>
        </w:rPr>
        <w:t xml:space="preserve">Następujące zajęcia objęte programem </w:t>
      </w:r>
      <w:r w:rsidR="005D007E" w:rsidRPr="007B4DD1">
        <w:rPr>
          <w:rFonts w:ascii="Verdana" w:eastAsia="Verdana" w:hAnsi="Verdana" w:cs="Verdana"/>
          <w:sz w:val="20"/>
          <w:szCs w:val="20"/>
        </w:rPr>
        <w:t xml:space="preserve"> </w:t>
      </w:r>
      <w:r w:rsidRPr="007B4DD1">
        <w:rPr>
          <w:rFonts w:ascii="Verdana" w:eastAsia="Verdana" w:hAnsi="Verdana" w:cs="Verdana"/>
          <w:sz w:val="20"/>
          <w:szCs w:val="20"/>
        </w:rPr>
        <w:t xml:space="preserve">kształcenia zrealizuję w jednostce przyjmującej, zgodnie z załączonym programem </w:t>
      </w:r>
      <w:r w:rsidR="005D007E" w:rsidRPr="007B4DD1">
        <w:rPr>
          <w:rFonts w:ascii="Verdana" w:eastAsia="Verdana" w:hAnsi="Verdana" w:cs="Verdana"/>
          <w:sz w:val="20"/>
          <w:szCs w:val="20"/>
        </w:rPr>
        <w:t xml:space="preserve"> </w:t>
      </w:r>
      <w:r w:rsidRPr="007B4DD1">
        <w:rPr>
          <w:rFonts w:ascii="Verdana" w:eastAsia="Verdana" w:hAnsi="Verdana" w:cs="Verdana"/>
          <w:sz w:val="20"/>
          <w:szCs w:val="20"/>
        </w:rPr>
        <w:t>pobytu:</w:t>
      </w:r>
    </w:p>
    <w:p w14:paraId="759B6843" w14:textId="77777777" w:rsidR="006F611D" w:rsidRPr="007B4DD1" w:rsidRDefault="006F611D" w:rsidP="006F611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7B4DD1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</w:t>
      </w:r>
    </w:p>
    <w:p w14:paraId="65FBCFC5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Merytoryczna opinia promotora  </w:t>
      </w:r>
    </w:p>
    <w:p w14:paraId="085E951B" w14:textId="77777777" w:rsidR="006F611D" w:rsidRPr="007B4DD1" w:rsidRDefault="006F611D" w:rsidP="006F611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F8AECCC" w14:textId="77777777" w:rsidR="006F611D" w:rsidRPr="007B4DD1" w:rsidRDefault="006F611D" w:rsidP="0015195E">
      <w:pPr>
        <w:autoSpaceDE w:val="0"/>
        <w:autoSpaceDN w:val="0"/>
        <w:adjustRightInd w:val="0"/>
        <w:jc w:val="right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………………………………………………………….. </w:t>
      </w:r>
    </w:p>
    <w:p w14:paraId="7FAB2C97" w14:textId="77777777" w:rsidR="006F611D" w:rsidRPr="007B4DD1" w:rsidRDefault="006F611D" w:rsidP="0015195E">
      <w:pPr>
        <w:autoSpaceDE w:val="0"/>
        <w:autoSpaceDN w:val="0"/>
        <w:adjustRightInd w:val="0"/>
        <w:jc w:val="center"/>
        <w:rPr>
          <w:rFonts w:ascii="Verdana" w:eastAsia="Calibri" w:hAnsi="Verdana"/>
          <w:i/>
          <w:color w:val="000000"/>
          <w:sz w:val="16"/>
          <w:szCs w:val="16"/>
        </w:rPr>
      </w:pPr>
      <w:r w:rsidRPr="007B4DD1">
        <w:rPr>
          <w:rFonts w:ascii="Verdana" w:eastAsia="Calibri" w:hAnsi="Verdana"/>
          <w:i/>
          <w:color w:val="000000"/>
          <w:sz w:val="16"/>
          <w:szCs w:val="16"/>
        </w:rPr>
        <w:t xml:space="preserve">                                                                              </w:t>
      </w:r>
      <w:r w:rsidR="005D007E" w:rsidRPr="007B4DD1">
        <w:rPr>
          <w:rFonts w:ascii="Verdana" w:eastAsia="Calibri" w:hAnsi="Verdana"/>
          <w:i/>
          <w:color w:val="000000"/>
          <w:sz w:val="16"/>
          <w:szCs w:val="16"/>
        </w:rPr>
        <w:t xml:space="preserve">     </w:t>
      </w:r>
      <w:r w:rsidRPr="007B4DD1">
        <w:rPr>
          <w:rFonts w:ascii="Verdana" w:eastAsia="Calibri" w:hAnsi="Verdana"/>
          <w:i/>
          <w:color w:val="000000"/>
          <w:sz w:val="16"/>
          <w:szCs w:val="16"/>
        </w:rPr>
        <w:t xml:space="preserve">    (podpis czytelny promotora)</w:t>
      </w:r>
    </w:p>
    <w:p w14:paraId="64DA9EEE" w14:textId="77777777" w:rsidR="0015195E" w:rsidRPr="007B4DD1" w:rsidRDefault="0015195E" w:rsidP="006F611D">
      <w:pPr>
        <w:autoSpaceDE w:val="0"/>
        <w:autoSpaceDN w:val="0"/>
        <w:adjustRightInd w:val="0"/>
        <w:rPr>
          <w:rFonts w:ascii="Verdana" w:eastAsia="Calibri" w:hAnsi="Verdana"/>
          <w:color w:val="000000"/>
          <w:sz w:val="16"/>
          <w:szCs w:val="16"/>
        </w:rPr>
      </w:pPr>
    </w:p>
    <w:p w14:paraId="320FF6E4" w14:textId="77777777" w:rsidR="006F611D" w:rsidRPr="007B4DD1" w:rsidRDefault="006F611D" w:rsidP="006F611D">
      <w:pPr>
        <w:autoSpaceDE w:val="0"/>
        <w:autoSpaceDN w:val="0"/>
        <w:adjustRightInd w:val="0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Załączam: </w:t>
      </w:r>
    </w:p>
    <w:p w14:paraId="297F47EB" w14:textId="77777777" w:rsidR="006F611D" w:rsidRPr="007B4DD1" w:rsidRDefault="006F611D" w:rsidP="006F611D">
      <w:pPr>
        <w:autoSpaceDE w:val="0"/>
        <w:autoSpaceDN w:val="0"/>
        <w:adjustRightInd w:val="0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>1. Dokumenty poświadczające przyjęcie na staż, przydzielenie stypendium itp.</w:t>
      </w:r>
    </w:p>
    <w:p w14:paraId="12F6D9F7" w14:textId="77777777" w:rsidR="006F611D" w:rsidRPr="007B4DD1" w:rsidRDefault="006F611D" w:rsidP="006F611D">
      <w:pPr>
        <w:autoSpaceDE w:val="0"/>
        <w:autoSpaceDN w:val="0"/>
        <w:adjustRightInd w:val="0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>2. Program pobytu uzgodniony z promotorem</w:t>
      </w:r>
    </w:p>
    <w:p w14:paraId="2314992C" w14:textId="77777777" w:rsidR="006F611D" w:rsidRPr="007B4DD1" w:rsidRDefault="006F611D" w:rsidP="006F611D">
      <w:pPr>
        <w:autoSpaceDE w:val="0"/>
        <w:autoSpaceDN w:val="0"/>
        <w:adjustRightInd w:val="0"/>
        <w:jc w:val="center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 </w:t>
      </w:r>
    </w:p>
    <w:p w14:paraId="6844E88D" w14:textId="77777777" w:rsidR="006F611D" w:rsidRPr="007B4DD1" w:rsidRDefault="006F611D" w:rsidP="006F611D">
      <w:pPr>
        <w:autoSpaceDE w:val="0"/>
        <w:autoSpaceDN w:val="0"/>
        <w:adjustRightInd w:val="0"/>
        <w:ind w:firstLine="5529"/>
        <w:rPr>
          <w:rFonts w:ascii="Verdana" w:eastAsia="Calibri" w:hAnsi="Verdana"/>
          <w:color w:val="000000"/>
          <w:sz w:val="20"/>
          <w:szCs w:val="20"/>
        </w:rPr>
      </w:pPr>
      <w:r w:rsidRPr="007B4DD1">
        <w:rPr>
          <w:rFonts w:ascii="Verdana" w:eastAsia="Calibri" w:hAnsi="Verdana"/>
          <w:color w:val="000000"/>
          <w:sz w:val="20"/>
          <w:szCs w:val="20"/>
        </w:rPr>
        <w:t xml:space="preserve">………………………………………… </w:t>
      </w:r>
    </w:p>
    <w:p w14:paraId="369A5293" w14:textId="77777777" w:rsidR="006F611D" w:rsidRPr="007B4DD1" w:rsidRDefault="006F611D" w:rsidP="006F611D">
      <w:pPr>
        <w:ind w:left="5245" w:firstLine="284"/>
        <w:rPr>
          <w:rFonts w:ascii="Verdana" w:hAnsi="Verdana"/>
          <w:sz w:val="16"/>
          <w:szCs w:val="16"/>
        </w:rPr>
      </w:pPr>
      <w:r w:rsidRPr="007B4DD1">
        <w:rPr>
          <w:rFonts w:ascii="Verdana" w:eastAsia="Calibri" w:hAnsi="Verdana"/>
          <w:i/>
          <w:iCs/>
          <w:sz w:val="16"/>
          <w:szCs w:val="16"/>
        </w:rPr>
        <w:t>(własnoręczny podpis doktoranta)</w:t>
      </w:r>
    </w:p>
    <w:p w14:paraId="595E93B6" w14:textId="77777777" w:rsidR="00A7689F" w:rsidRPr="007B4DD1" w:rsidRDefault="00A7689F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C55A3CE" w14:textId="77777777" w:rsidR="006C0C20" w:rsidRPr="007B4DD1" w:rsidRDefault="006C0C20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1C79E4E3" w14:textId="2AC952E5" w:rsidR="006C0C20" w:rsidRDefault="006C0C20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87DE659" w14:textId="2898F384" w:rsidR="00041AE0" w:rsidRDefault="00041AE0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0EC2D4A4" w14:textId="7587F6C9" w:rsidR="00041AE0" w:rsidRDefault="00041AE0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7C1370DB" w14:textId="29628904" w:rsidR="006D4AFB" w:rsidRDefault="006D4AFB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442F27A8" w14:textId="77777777" w:rsidR="006D4AFB" w:rsidRDefault="006D4AFB" w:rsidP="00A7689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31762A39" w14:textId="2999B2DC" w:rsidR="000D164A" w:rsidRPr="008B7647" w:rsidRDefault="000D164A" w:rsidP="002439ED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sectPr w:rsidR="000D164A" w:rsidRPr="008B7647" w:rsidSect="00261EEE">
      <w:pgSz w:w="11906" w:h="16838"/>
      <w:pgMar w:top="993" w:right="1133" w:bottom="709" w:left="1276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70D" w16cex:dateUtc="2021-12-08T10:35:00Z"/>
  <w16cex:commentExtensible w16cex:durableId="6D7D734C" w16cex:dateUtc="2022-02-04T08:53:00Z"/>
  <w16cex:commentExtensible w16cex:durableId="25ABD744" w16cex:dateUtc="2022-02-07T16:37:00Z"/>
  <w16cex:commentExtensible w16cex:durableId="2559D869" w16cex:dateUtc="2021-12-07T11:56:00Z"/>
  <w16cex:commentExtensible w16cex:durableId="43D5CD09" w16cex:dateUtc="2022-02-04T10:00:00Z"/>
  <w16cex:commentExtensible w16cex:durableId="25A66F56" w16cex:dateUtc="2022-01-03T10:37:00Z"/>
  <w16cex:commentExtensible w16cex:durableId="2559D9C1" w16cex:dateUtc="2021-12-07T12:01:00Z"/>
  <w16cex:commentExtensible w16cex:durableId="25ABC7AF" w16cex:dateUtc="2022-02-03T15:10:00Z"/>
  <w16cex:commentExtensible w16cex:durableId="25ABC77E" w16cex:dateUtc="2022-02-04T10:00:00Z"/>
  <w16cex:commentExtensible w16cex:durableId="25A677C8" w16cex:dateUtc="2022-02-03T14:48:00Z"/>
  <w16cex:commentExtensible w16cex:durableId="255B19CF" w16cex:dateUtc="2021-12-08T10:47:00Z"/>
  <w16cex:commentExtensible w16cex:durableId="429F3DA6" w16cex:dateUtc="2022-02-04T10:06:00Z"/>
  <w16cex:commentExtensible w16cex:durableId="25A66F59" w16cex:dateUtc="2022-01-03T11:04:00Z"/>
  <w16cex:commentExtensible w16cex:durableId="1BD3F587" w16cex:dateUtc="2022-02-04T10:08:00Z"/>
  <w16cex:commentExtensible w16cex:durableId="25ABEBE9" w16cex:dateUtc="2022-02-07T18:05:00Z"/>
  <w16cex:commentExtensible w16cex:durableId="25ABEBFF" w16cex:dateUtc="2022-02-07T18:05:00Z"/>
  <w16cex:commentExtensible w16cex:durableId="25ABEC5E" w16cex:dateUtc="2022-02-07T18:07:00Z"/>
  <w16cex:commentExtensible w16cex:durableId="25ABED02" w16cex:dateUtc="2022-02-07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5793E" w16cid:durableId="25C0A846"/>
  <w16cid:commentId w16cid:paraId="7C6BE028" w16cid:durableId="25C0A8A5"/>
  <w16cid:commentId w16cid:paraId="22F341E5" w16cid:durableId="25C0A996"/>
  <w16cid:commentId w16cid:paraId="7A52C25F" w16cid:durableId="25C0AA13"/>
  <w16cid:commentId w16cid:paraId="791603D4" w16cid:durableId="25C0AC3B"/>
  <w16cid:commentId w16cid:paraId="62F5DFF2" w16cid:durableId="25C0AE3F"/>
  <w16cid:commentId w16cid:paraId="5A5DB9FB" w16cid:durableId="25C0A7D2"/>
  <w16cid:commentId w16cid:paraId="0492A084" w16cid:durableId="255B19CF"/>
  <w16cid:commentId w16cid:paraId="7C9238ED" w16cid:durableId="25C0A7D4"/>
  <w16cid:commentId w16cid:paraId="6D02CAAC" w16cid:durableId="25BF5AAB"/>
  <w16cid:commentId w16cid:paraId="1F2612BC" w16cid:durableId="25C0AFA2"/>
  <w16cid:commentId w16cid:paraId="3834ECEC" w16cid:durableId="25C0B291"/>
  <w16cid:commentId w16cid:paraId="51A6E8CA" w16cid:durableId="25ABEBE9"/>
  <w16cid:commentId w16cid:paraId="297E282A" w16cid:durableId="25ABEBFF"/>
  <w16cid:commentId w16cid:paraId="525984E8" w16cid:durableId="25ABED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775"/>
        </w:tabs>
        <w:ind w:left="2935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1.%2.%3.%4.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775"/>
        </w:tabs>
        <w:ind w:left="7255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2" w15:restartNumberingAfterBreak="0">
    <w:nsid w:val="0000000D"/>
    <w:multiLevelType w:val="multilevel"/>
    <w:tmpl w:val="8F5888A2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Verdana" w:hAnsi="Verdana" w:cs="Verdan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BAED8C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2923977"/>
    <w:multiLevelType w:val="multilevel"/>
    <w:tmpl w:val="7818CCBE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3E526D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7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F32F04"/>
    <w:multiLevelType w:val="hybridMultilevel"/>
    <w:tmpl w:val="D396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9A7483"/>
    <w:multiLevelType w:val="hybridMultilevel"/>
    <w:tmpl w:val="C3B466BA"/>
    <w:lvl w:ilvl="0" w:tplc="5CF8F396">
      <w:start w:val="1"/>
      <w:numFmt w:val="decimal"/>
      <w:lvlText w:val="%1)"/>
      <w:lvlJc w:val="left"/>
      <w:pPr>
        <w:ind w:left="855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19021B7E"/>
    <w:multiLevelType w:val="hybridMultilevel"/>
    <w:tmpl w:val="B3881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23" w15:restartNumberingAfterBreak="0">
    <w:nsid w:val="325406B2"/>
    <w:multiLevelType w:val="hybridMultilevel"/>
    <w:tmpl w:val="FF0649B4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20C7B8C"/>
    <w:multiLevelType w:val="hybridMultilevel"/>
    <w:tmpl w:val="19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433E5"/>
    <w:multiLevelType w:val="hybridMultilevel"/>
    <w:tmpl w:val="12A6B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3D94"/>
    <w:multiLevelType w:val="hybridMultilevel"/>
    <w:tmpl w:val="393C3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73458"/>
    <w:multiLevelType w:val="hybridMultilevel"/>
    <w:tmpl w:val="928C7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13F32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30" w15:restartNumberingAfterBreak="0">
    <w:nsid w:val="5D3E6634"/>
    <w:multiLevelType w:val="hybridMultilevel"/>
    <w:tmpl w:val="DF24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7096D"/>
    <w:multiLevelType w:val="hybridMultilevel"/>
    <w:tmpl w:val="05248E7C"/>
    <w:lvl w:ilvl="0" w:tplc="F3D4D59A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7E73A1F"/>
    <w:multiLevelType w:val="hybridMultilevel"/>
    <w:tmpl w:val="FF0649B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85B7D8E"/>
    <w:multiLevelType w:val="hybridMultilevel"/>
    <w:tmpl w:val="0B227638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A0519F"/>
    <w:multiLevelType w:val="hybridMultilevel"/>
    <w:tmpl w:val="018A4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E48A8"/>
    <w:multiLevelType w:val="multilevel"/>
    <w:tmpl w:val="14E04826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36" w15:restartNumberingAfterBreak="0">
    <w:nsid w:val="7E3D3519"/>
    <w:multiLevelType w:val="hybridMultilevel"/>
    <w:tmpl w:val="AF80503E"/>
    <w:lvl w:ilvl="0" w:tplc="C4DCAD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17"/>
  </w:num>
  <w:num w:numId="18">
    <w:abstractNumId w:val="22"/>
  </w:num>
  <w:num w:numId="19">
    <w:abstractNumId w:val="15"/>
  </w:num>
  <w:num w:numId="20">
    <w:abstractNumId w:val="18"/>
  </w:num>
  <w:num w:numId="21">
    <w:abstractNumId w:val="24"/>
  </w:num>
  <w:num w:numId="22">
    <w:abstractNumId w:val="27"/>
  </w:num>
  <w:num w:numId="23">
    <w:abstractNumId w:val="28"/>
  </w:num>
  <w:num w:numId="24">
    <w:abstractNumId w:val="20"/>
  </w:num>
  <w:num w:numId="25">
    <w:abstractNumId w:val="30"/>
  </w:num>
  <w:num w:numId="26">
    <w:abstractNumId w:val="35"/>
  </w:num>
  <w:num w:numId="27">
    <w:abstractNumId w:val="34"/>
  </w:num>
  <w:num w:numId="28">
    <w:abstractNumId w:val="26"/>
  </w:num>
  <w:num w:numId="29">
    <w:abstractNumId w:val="21"/>
  </w:num>
  <w:num w:numId="30">
    <w:abstractNumId w:val="19"/>
  </w:num>
  <w:num w:numId="31">
    <w:abstractNumId w:val="29"/>
  </w:num>
  <w:num w:numId="32">
    <w:abstractNumId w:val="16"/>
  </w:num>
  <w:num w:numId="33">
    <w:abstractNumId w:val="32"/>
  </w:num>
  <w:num w:numId="34">
    <w:abstractNumId w:val="23"/>
  </w:num>
  <w:num w:numId="35">
    <w:abstractNumId w:val="31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B"/>
    <w:rsid w:val="00023EDB"/>
    <w:rsid w:val="00027903"/>
    <w:rsid w:val="00041AE0"/>
    <w:rsid w:val="00050B24"/>
    <w:rsid w:val="0005420C"/>
    <w:rsid w:val="0005711B"/>
    <w:rsid w:val="00072DFE"/>
    <w:rsid w:val="000829B7"/>
    <w:rsid w:val="00085CBD"/>
    <w:rsid w:val="0009169F"/>
    <w:rsid w:val="00093439"/>
    <w:rsid w:val="00097DDF"/>
    <w:rsid w:val="000A7C13"/>
    <w:rsid w:val="000B32A8"/>
    <w:rsid w:val="000B3B99"/>
    <w:rsid w:val="000B7686"/>
    <w:rsid w:val="000C1956"/>
    <w:rsid w:val="000C7C7E"/>
    <w:rsid w:val="000D164A"/>
    <w:rsid w:val="000F7787"/>
    <w:rsid w:val="00102F5B"/>
    <w:rsid w:val="00105967"/>
    <w:rsid w:val="00106FB9"/>
    <w:rsid w:val="001070C6"/>
    <w:rsid w:val="0012236C"/>
    <w:rsid w:val="001238A7"/>
    <w:rsid w:val="001257C7"/>
    <w:rsid w:val="001261B6"/>
    <w:rsid w:val="0012655D"/>
    <w:rsid w:val="00135A9B"/>
    <w:rsid w:val="00137016"/>
    <w:rsid w:val="0014165C"/>
    <w:rsid w:val="00142E66"/>
    <w:rsid w:val="0014658E"/>
    <w:rsid w:val="00150BC2"/>
    <w:rsid w:val="0015195E"/>
    <w:rsid w:val="00151FE4"/>
    <w:rsid w:val="00160EB6"/>
    <w:rsid w:val="00165D21"/>
    <w:rsid w:val="00166BEA"/>
    <w:rsid w:val="00167935"/>
    <w:rsid w:val="00170AFD"/>
    <w:rsid w:val="00170C54"/>
    <w:rsid w:val="00170D65"/>
    <w:rsid w:val="00171E8F"/>
    <w:rsid w:val="00176607"/>
    <w:rsid w:val="001767F3"/>
    <w:rsid w:val="00190EEB"/>
    <w:rsid w:val="001940BE"/>
    <w:rsid w:val="001B0A3B"/>
    <w:rsid w:val="001B13DE"/>
    <w:rsid w:val="001B2154"/>
    <w:rsid w:val="001C4DEF"/>
    <w:rsid w:val="001E2228"/>
    <w:rsid w:val="001E56CD"/>
    <w:rsid w:val="001F2238"/>
    <w:rsid w:val="001F22D5"/>
    <w:rsid w:val="002069E8"/>
    <w:rsid w:val="00206E78"/>
    <w:rsid w:val="00211338"/>
    <w:rsid w:val="00211D07"/>
    <w:rsid w:val="00215DAE"/>
    <w:rsid w:val="002260D5"/>
    <w:rsid w:val="00226A7E"/>
    <w:rsid w:val="002353AA"/>
    <w:rsid w:val="00236A78"/>
    <w:rsid w:val="002439ED"/>
    <w:rsid w:val="00260C7E"/>
    <w:rsid w:val="00261EEE"/>
    <w:rsid w:val="00262AE1"/>
    <w:rsid w:val="002779BE"/>
    <w:rsid w:val="002817E3"/>
    <w:rsid w:val="0028307F"/>
    <w:rsid w:val="00290F90"/>
    <w:rsid w:val="00291373"/>
    <w:rsid w:val="002A1BC4"/>
    <w:rsid w:val="002A72CD"/>
    <w:rsid w:val="002A7FB9"/>
    <w:rsid w:val="002B1CF7"/>
    <w:rsid w:val="002B25C0"/>
    <w:rsid w:val="002D1580"/>
    <w:rsid w:val="002D30A5"/>
    <w:rsid w:val="002D31BA"/>
    <w:rsid w:val="002D3DF7"/>
    <w:rsid w:val="002E1036"/>
    <w:rsid w:val="002E1A8E"/>
    <w:rsid w:val="002E38BF"/>
    <w:rsid w:val="002F0516"/>
    <w:rsid w:val="003064C7"/>
    <w:rsid w:val="00314FDF"/>
    <w:rsid w:val="00321E6D"/>
    <w:rsid w:val="00322BA2"/>
    <w:rsid w:val="00324A9A"/>
    <w:rsid w:val="003322D6"/>
    <w:rsid w:val="00333A7F"/>
    <w:rsid w:val="00333BC5"/>
    <w:rsid w:val="00342EDC"/>
    <w:rsid w:val="00344828"/>
    <w:rsid w:val="0035531D"/>
    <w:rsid w:val="003558F2"/>
    <w:rsid w:val="00356182"/>
    <w:rsid w:val="00360F58"/>
    <w:rsid w:val="00364E49"/>
    <w:rsid w:val="003717DE"/>
    <w:rsid w:val="00380C6E"/>
    <w:rsid w:val="0038200C"/>
    <w:rsid w:val="0038238B"/>
    <w:rsid w:val="00387504"/>
    <w:rsid w:val="0039558E"/>
    <w:rsid w:val="003A0FEB"/>
    <w:rsid w:val="003A61F1"/>
    <w:rsid w:val="003B0FDB"/>
    <w:rsid w:val="003B3123"/>
    <w:rsid w:val="003B649B"/>
    <w:rsid w:val="003C47D0"/>
    <w:rsid w:val="003E0B06"/>
    <w:rsid w:val="003F2508"/>
    <w:rsid w:val="003F4D5B"/>
    <w:rsid w:val="003F6B79"/>
    <w:rsid w:val="00403E98"/>
    <w:rsid w:val="00406FEE"/>
    <w:rsid w:val="004079A5"/>
    <w:rsid w:val="00417EBB"/>
    <w:rsid w:val="004277E2"/>
    <w:rsid w:val="00427DDC"/>
    <w:rsid w:val="0043232C"/>
    <w:rsid w:val="00440EBF"/>
    <w:rsid w:val="004415C5"/>
    <w:rsid w:val="00443319"/>
    <w:rsid w:val="00445EF2"/>
    <w:rsid w:val="0044628C"/>
    <w:rsid w:val="00446CF5"/>
    <w:rsid w:val="0046179D"/>
    <w:rsid w:val="00474AB5"/>
    <w:rsid w:val="0048381D"/>
    <w:rsid w:val="00485C69"/>
    <w:rsid w:val="004A2030"/>
    <w:rsid w:val="004A4B9E"/>
    <w:rsid w:val="004B3EF2"/>
    <w:rsid w:val="004D426C"/>
    <w:rsid w:val="004D624F"/>
    <w:rsid w:val="004E399B"/>
    <w:rsid w:val="004E47CF"/>
    <w:rsid w:val="004F0071"/>
    <w:rsid w:val="004F3068"/>
    <w:rsid w:val="004F5D5A"/>
    <w:rsid w:val="00502DD1"/>
    <w:rsid w:val="005044B3"/>
    <w:rsid w:val="00504656"/>
    <w:rsid w:val="00521530"/>
    <w:rsid w:val="005238B0"/>
    <w:rsid w:val="005372F6"/>
    <w:rsid w:val="00556AB2"/>
    <w:rsid w:val="005623D7"/>
    <w:rsid w:val="0057617A"/>
    <w:rsid w:val="005765A8"/>
    <w:rsid w:val="00577A66"/>
    <w:rsid w:val="00583248"/>
    <w:rsid w:val="00592A23"/>
    <w:rsid w:val="005A4298"/>
    <w:rsid w:val="005A7A21"/>
    <w:rsid w:val="005B0270"/>
    <w:rsid w:val="005B26A9"/>
    <w:rsid w:val="005B4167"/>
    <w:rsid w:val="005D007E"/>
    <w:rsid w:val="005F105B"/>
    <w:rsid w:val="0060017F"/>
    <w:rsid w:val="0060584A"/>
    <w:rsid w:val="0060677E"/>
    <w:rsid w:val="00607C91"/>
    <w:rsid w:val="00627618"/>
    <w:rsid w:val="00637213"/>
    <w:rsid w:val="00643EF5"/>
    <w:rsid w:val="00652AAA"/>
    <w:rsid w:val="00652D1E"/>
    <w:rsid w:val="00653433"/>
    <w:rsid w:val="00661144"/>
    <w:rsid w:val="0066764F"/>
    <w:rsid w:val="0067512B"/>
    <w:rsid w:val="006848FB"/>
    <w:rsid w:val="00687C03"/>
    <w:rsid w:val="00693F37"/>
    <w:rsid w:val="00697021"/>
    <w:rsid w:val="00697C45"/>
    <w:rsid w:val="006A131B"/>
    <w:rsid w:val="006B5B04"/>
    <w:rsid w:val="006C0C19"/>
    <w:rsid w:val="006C0C20"/>
    <w:rsid w:val="006D2719"/>
    <w:rsid w:val="006D4AFB"/>
    <w:rsid w:val="006D697C"/>
    <w:rsid w:val="006E1386"/>
    <w:rsid w:val="006E7DD2"/>
    <w:rsid w:val="006F611D"/>
    <w:rsid w:val="007038B3"/>
    <w:rsid w:val="0070438A"/>
    <w:rsid w:val="00712649"/>
    <w:rsid w:val="00713D34"/>
    <w:rsid w:val="007235E4"/>
    <w:rsid w:val="007301B4"/>
    <w:rsid w:val="00744565"/>
    <w:rsid w:val="00754321"/>
    <w:rsid w:val="00754B5A"/>
    <w:rsid w:val="00774EEE"/>
    <w:rsid w:val="0078516C"/>
    <w:rsid w:val="00791CC6"/>
    <w:rsid w:val="00792331"/>
    <w:rsid w:val="00797631"/>
    <w:rsid w:val="007A77C8"/>
    <w:rsid w:val="007B0C9C"/>
    <w:rsid w:val="007B0FA6"/>
    <w:rsid w:val="007B4DD1"/>
    <w:rsid w:val="007C44A3"/>
    <w:rsid w:val="007D0446"/>
    <w:rsid w:val="007D06EF"/>
    <w:rsid w:val="007D53C7"/>
    <w:rsid w:val="007F1C25"/>
    <w:rsid w:val="007F61EF"/>
    <w:rsid w:val="007F7E97"/>
    <w:rsid w:val="00802AC3"/>
    <w:rsid w:val="00805734"/>
    <w:rsid w:val="00806106"/>
    <w:rsid w:val="0081097A"/>
    <w:rsid w:val="00815997"/>
    <w:rsid w:val="00816F2D"/>
    <w:rsid w:val="00817634"/>
    <w:rsid w:val="0082274B"/>
    <w:rsid w:val="008242E2"/>
    <w:rsid w:val="00824D8A"/>
    <w:rsid w:val="00827CEE"/>
    <w:rsid w:val="0083538D"/>
    <w:rsid w:val="00836B56"/>
    <w:rsid w:val="00840013"/>
    <w:rsid w:val="00842315"/>
    <w:rsid w:val="00850C4C"/>
    <w:rsid w:val="00876E0A"/>
    <w:rsid w:val="008823C5"/>
    <w:rsid w:val="00885F5B"/>
    <w:rsid w:val="008905AF"/>
    <w:rsid w:val="00892463"/>
    <w:rsid w:val="008A4DB8"/>
    <w:rsid w:val="008B7647"/>
    <w:rsid w:val="008D0F30"/>
    <w:rsid w:val="008E0C38"/>
    <w:rsid w:val="008E1E87"/>
    <w:rsid w:val="008E39E9"/>
    <w:rsid w:val="008F5174"/>
    <w:rsid w:val="009023BC"/>
    <w:rsid w:val="00903FB8"/>
    <w:rsid w:val="009112F5"/>
    <w:rsid w:val="00913AA3"/>
    <w:rsid w:val="00916C27"/>
    <w:rsid w:val="00920FB9"/>
    <w:rsid w:val="00925B16"/>
    <w:rsid w:val="00933B84"/>
    <w:rsid w:val="009370F8"/>
    <w:rsid w:val="00942951"/>
    <w:rsid w:val="00946311"/>
    <w:rsid w:val="009544C6"/>
    <w:rsid w:val="00957117"/>
    <w:rsid w:val="0096515C"/>
    <w:rsid w:val="009A280D"/>
    <w:rsid w:val="009C0E03"/>
    <w:rsid w:val="009C1A01"/>
    <w:rsid w:val="009C1A4A"/>
    <w:rsid w:val="009C1A82"/>
    <w:rsid w:val="009C75C6"/>
    <w:rsid w:val="009E42AF"/>
    <w:rsid w:val="009F36B2"/>
    <w:rsid w:val="00A17D6C"/>
    <w:rsid w:val="00A41A73"/>
    <w:rsid w:val="00A426C3"/>
    <w:rsid w:val="00A42BA5"/>
    <w:rsid w:val="00A4424F"/>
    <w:rsid w:val="00A451AA"/>
    <w:rsid w:val="00A45D9F"/>
    <w:rsid w:val="00A45F68"/>
    <w:rsid w:val="00A45F9C"/>
    <w:rsid w:val="00A461F9"/>
    <w:rsid w:val="00A52C8C"/>
    <w:rsid w:val="00A57141"/>
    <w:rsid w:val="00A7525B"/>
    <w:rsid w:val="00A7689F"/>
    <w:rsid w:val="00A76BE7"/>
    <w:rsid w:val="00A80AD9"/>
    <w:rsid w:val="00A850BA"/>
    <w:rsid w:val="00A85504"/>
    <w:rsid w:val="00A871CF"/>
    <w:rsid w:val="00A94683"/>
    <w:rsid w:val="00A96579"/>
    <w:rsid w:val="00A97E50"/>
    <w:rsid w:val="00AA462E"/>
    <w:rsid w:val="00AB3D7A"/>
    <w:rsid w:val="00AB3F7C"/>
    <w:rsid w:val="00AC4D39"/>
    <w:rsid w:val="00AC5247"/>
    <w:rsid w:val="00AD2D97"/>
    <w:rsid w:val="00AD6FA3"/>
    <w:rsid w:val="00AF2C23"/>
    <w:rsid w:val="00AF3FA9"/>
    <w:rsid w:val="00B0271E"/>
    <w:rsid w:val="00B03E01"/>
    <w:rsid w:val="00B131D2"/>
    <w:rsid w:val="00B168DB"/>
    <w:rsid w:val="00B37FAB"/>
    <w:rsid w:val="00B438FA"/>
    <w:rsid w:val="00B44F0C"/>
    <w:rsid w:val="00B46583"/>
    <w:rsid w:val="00B6086C"/>
    <w:rsid w:val="00B62435"/>
    <w:rsid w:val="00B738B3"/>
    <w:rsid w:val="00B8429C"/>
    <w:rsid w:val="00BA3FDB"/>
    <w:rsid w:val="00BA7707"/>
    <w:rsid w:val="00BB0087"/>
    <w:rsid w:val="00BB5792"/>
    <w:rsid w:val="00BC2D6F"/>
    <w:rsid w:val="00BC529A"/>
    <w:rsid w:val="00BD0682"/>
    <w:rsid w:val="00BD5523"/>
    <w:rsid w:val="00BE54EA"/>
    <w:rsid w:val="00C0074F"/>
    <w:rsid w:val="00C05592"/>
    <w:rsid w:val="00C24726"/>
    <w:rsid w:val="00C33045"/>
    <w:rsid w:val="00C33374"/>
    <w:rsid w:val="00C34B13"/>
    <w:rsid w:val="00C42649"/>
    <w:rsid w:val="00C470BC"/>
    <w:rsid w:val="00C474C8"/>
    <w:rsid w:val="00C57C44"/>
    <w:rsid w:val="00C70880"/>
    <w:rsid w:val="00C77D1F"/>
    <w:rsid w:val="00C818AB"/>
    <w:rsid w:val="00C81D6E"/>
    <w:rsid w:val="00C841CB"/>
    <w:rsid w:val="00C85D1F"/>
    <w:rsid w:val="00C951D9"/>
    <w:rsid w:val="00CA2B9E"/>
    <w:rsid w:val="00CB2F82"/>
    <w:rsid w:val="00CC3FFF"/>
    <w:rsid w:val="00CF33BA"/>
    <w:rsid w:val="00CF53BE"/>
    <w:rsid w:val="00D0158E"/>
    <w:rsid w:val="00D068CB"/>
    <w:rsid w:val="00D077F5"/>
    <w:rsid w:val="00D12C19"/>
    <w:rsid w:val="00D22FFB"/>
    <w:rsid w:val="00D235F5"/>
    <w:rsid w:val="00D3107A"/>
    <w:rsid w:val="00D33095"/>
    <w:rsid w:val="00D33553"/>
    <w:rsid w:val="00D413F2"/>
    <w:rsid w:val="00D464F3"/>
    <w:rsid w:val="00D576DC"/>
    <w:rsid w:val="00D57BF1"/>
    <w:rsid w:val="00D6458A"/>
    <w:rsid w:val="00D80B85"/>
    <w:rsid w:val="00D82996"/>
    <w:rsid w:val="00DB4EB3"/>
    <w:rsid w:val="00DC3168"/>
    <w:rsid w:val="00DD26C5"/>
    <w:rsid w:val="00DD4020"/>
    <w:rsid w:val="00DD5AEC"/>
    <w:rsid w:val="00E03941"/>
    <w:rsid w:val="00E07F2A"/>
    <w:rsid w:val="00E1247F"/>
    <w:rsid w:val="00E13E92"/>
    <w:rsid w:val="00E2378B"/>
    <w:rsid w:val="00E239A4"/>
    <w:rsid w:val="00E31866"/>
    <w:rsid w:val="00E32104"/>
    <w:rsid w:val="00E35ADA"/>
    <w:rsid w:val="00E3776F"/>
    <w:rsid w:val="00E45EC2"/>
    <w:rsid w:val="00E4695E"/>
    <w:rsid w:val="00E53C6D"/>
    <w:rsid w:val="00E56B70"/>
    <w:rsid w:val="00E668CC"/>
    <w:rsid w:val="00E678E6"/>
    <w:rsid w:val="00E708AD"/>
    <w:rsid w:val="00E77936"/>
    <w:rsid w:val="00E874D3"/>
    <w:rsid w:val="00E908BD"/>
    <w:rsid w:val="00EB674B"/>
    <w:rsid w:val="00ED3BB4"/>
    <w:rsid w:val="00EF173F"/>
    <w:rsid w:val="00F010CF"/>
    <w:rsid w:val="00F011AB"/>
    <w:rsid w:val="00F077E1"/>
    <w:rsid w:val="00F10246"/>
    <w:rsid w:val="00F16296"/>
    <w:rsid w:val="00F20D0B"/>
    <w:rsid w:val="00F232C4"/>
    <w:rsid w:val="00F376DB"/>
    <w:rsid w:val="00F40CB8"/>
    <w:rsid w:val="00F543CB"/>
    <w:rsid w:val="00F5568B"/>
    <w:rsid w:val="00F61263"/>
    <w:rsid w:val="00F82570"/>
    <w:rsid w:val="00F831CC"/>
    <w:rsid w:val="00FA16CD"/>
    <w:rsid w:val="00FB4CB0"/>
    <w:rsid w:val="00FD3C67"/>
    <w:rsid w:val="00FE0E3D"/>
    <w:rsid w:val="00FE64D5"/>
    <w:rsid w:val="00FF0F24"/>
    <w:rsid w:val="00FF4244"/>
    <w:rsid w:val="00FF5461"/>
    <w:rsid w:val="00FF5AFD"/>
    <w:rsid w:val="02F17704"/>
    <w:rsid w:val="059E2DC9"/>
    <w:rsid w:val="07E2F3C0"/>
    <w:rsid w:val="0A1C6945"/>
    <w:rsid w:val="0CA612BA"/>
    <w:rsid w:val="0CBD163B"/>
    <w:rsid w:val="0F2A828F"/>
    <w:rsid w:val="13AD3665"/>
    <w:rsid w:val="149E2350"/>
    <w:rsid w:val="14DAA16A"/>
    <w:rsid w:val="158D6307"/>
    <w:rsid w:val="15AA9408"/>
    <w:rsid w:val="1871DE88"/>
    <w:rsid w:val="1DA20822"/>
    <w:rsid w:val="1DCF1499"/>
    <w:rsid w:val="1E35F56E"/>
    <w:rsid w:val="1FB8F3BE"/>
    <w:rsid w:val="218A0C84"/>
    <w:rsid w:val="24FCA439"/>
    <w:rsid w:val="254BA26E"/>
    <w:rsid w:val="25671816"/>
    <w:rsid w:val="292B9804"/>
    <w:rsid w:val="29B2E09C"/>
    <w:rsid w:val="29D9E396"/>
    <w:rsid w:val="2AA687AE"/>
    <w:rsid w:val="2CB84943"/>
    <w:rsid w:val="2F364CB3"/>
    <w:rsid w:val="303CE271"/>
    <w:rsid w:val="32AB92B3"/>
    <w:rsid w:val="32F9AF8B"/>
    <w:rsid w:val="32FAA096"/>
    <w:rsid w:val="34F4B761"/>
    <w:rsid w:val="36F96154"/>
    <w:rsid w:val="376E5A5C"/>
    <w:rsid w:val="37AA6329"/>
    <w:rsid w:val="3B2A96D6"/>
    <w:rsid w:val="3D443FAE"/>
    <w:rsid w:val="3F927256"/>
    <w:rsid w:val="40736CA6"/>
    <w:rsid w:val="447317D3"/>
    <w:rsid w:val="455CE10B"/>
    <w:rsid w:val="4705D425"/>
    <w:rsid w:val="494C189C"/>
    <w:rsid w:val="495A9D34"/>
    <w:rsid w:val="4B0CCD5E"/>
    <w:rsid w:val="4ED306AB"/>
    <w:rsid w:val="50670964"/>
    <w:rsid w:val="57800218"/>
    <w:rsid w:val="57F336A2"/>
    <w:rsid w:val="58278DB0"/>
    <w:rsid w:val="589D98A5"/>
    <w:rsid w:val="610DBC01"/>
    <w:rsid w:val="6477A39C"/>
    <w:rsid w:val="64E12731"/>
    <w:rsid w:val="6729EDDC"/>
    <w:rsid w:val="682939D3"/>
    <w:rsid w:val="68E8BB6E"/>
    <w:rsid w:val="6C440C61"/>
    <w:rsid w:val="70AAD3E6"/>
    <w:rsid w:val="72236BBA"/>
    <w:rsid w:val="7418C6E5"/>
    <w:rsid w:val="7936DF36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8EAC6"/>
  <w15:docId w15:val="{66333C4A-9787-43D1-B58B-64844B9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D2719"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rsid w:val="006D2719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271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2719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  <w:rsid w:val="006D2719"/>
  </w:style>
  <w:style w:type="character" w:customStyle="1" w:styleId="WW8Num1z2">
    <w:name w:val="WW8Num1z2"/>
    <w:rsid w:val="006D2719"/>
  </w:style>
  <w:style w:type="character" w:customStyle="1" w:styleId="WW8Num1z3">
    <w:name w:val="WW8Num1z3"/>
    <w:rsid w:val="006D2719"/>
  </w:style>
  <w:style w:type="character" w:customStyle="1" w:styleId="WW8Num1z4">
    <w:name w:val="WW8Num1z4"/>
    <w:rsid w:val="006D2719"/>
  </w:style>
  <w:style w:type="character" w:customStyle="1" w:styleId="WW8Num1z5">
    <w:name w:val="WW8Num1z5"/>
    <w:rsid w:val="006D2719"/>
  </w:style>
  <w:style w:type="character" w:customStyle="1" w:styleId="WW8Num1z6">
    <w:name w:val="WW8Num1z6"/>
    <w:rsid w:val="006D2719"/>
  </w:style>
  <w:style w:type="character" w:customStyle="1" w:styleId="WW8Num1z7">
    <w:name w:val="WW8Num1z7"/>
    <w:rsid w:val="006D2719"/>
  </w:style>
  <w:style w:type="character" w:customStyle="1" w:styleId="WW8Num1z8">
    <w:name w:val="WW8Num1z8"/>
    <w:rsid w:val="006D2719"/>
  </w:style>
  <w:style w:type="character" w:customStyle="1" w:styleId="WW8Num2z0">
    <w:name w:val="WW8Num2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sid w:val="006D2719"/>
    <w:rPr>
      <w:color w:val="00000A"/>
    </w:rPr>
  </w:style>
  <w:style w:type="character" w:customStyle="1" w:styleId="WW8Num2z2">
    <w:name w:val="WW8Num2z2"/>
    <w:rsid w:val="006D2719"/>
  </w:style>
  <w:style w:type="character" w:customStyle="1" w:styleId="WW8Num2z3">
    <w:name w:val="WW8Num2z3"/>
    <w:rsid w:val="006D2719"/>
  </w:style>
  <w:style w:type="character" w:customStyle="1" w:styleId="WW8Num2z4">
    <w:name w:val="WW8Num2z4"/>
    <w:rsid w:val="006D2719"/>
  </w:style>
  <w:style w:type="character" w:customStyle="1" w:styleId="WW8Num2z5">
    <w:name w:val="WW8Num2z5"/>
    <w:rsid w:val="006D2719"/>
  </w:style>
  <w:style w:type="character" w:customStyle="1" w:styleId="WW8Num2z6">
    <w:name w:val="WW8Num2z6"/>
    <w:rsid w:val="006D2719"/>
  </w:style>
  <w:style w:type="character" w:customStyle="1" w:styleId="WW8Num2z7">
    <w:name w:val="WW8Num2z7"/>
    <w:rsid w:val="006D2719"/>
  </w:style>
  <w:style w:type="character" w:customStyle="1" w:styleId="WW8Num2z8">
    <w:name w:val="WW8Num2z8"/>
    <w:rsid w:val="006D2719"/>
  </w:style>
  <w:style w:type="character" w:customStyle="1" w:styleId="WW8Num3z0">
    <w:name w:val="WW8Num3z0"/>
    <w:rsid w:val="006D2719"/>
  </w:style>
  <w:style w:type="character" w:customStyle="1" w:styleId="WW8Num3z1">
    <w:name w:val="WW8Num3z1"/>
    <w:rsid w:val="006D2719"/>
    <w:rPr>
      <w:rFonts w:ascii="Verdana" w:hAnsi="Verdana" w:cs="Verdana"/>
      <w:sz w:val="20"/>
      <w:szCs w:val="20"/>
    </w:rPr>
  </w:style>
  <w:style w:type="character" w:customStyle="1" w:styleId="WW8Num3z2">
    <w:name w:val="WW8Num3z2"/>
    <w:rsid w:val="006D2719"/>
  </w:style>
  <w:style w:type="character" w:customStyle="1" w:styleId="WW8Num3z3">
    <w:name w:val="WW8Num3z3"/>
    <w:rsid w:val="006D2719"/>
  </w:style>
  <w:style w:type="character" w:customStyle="1" w:styleId="WW8Num3z4">
    <w:name w:val="WW8Num3z4"/>
    <w:rsid w:val="006D2719"/>
  </w:style>
  <w:style w:type="character" w:customStyle="1" w:styleId="WW8Num3z5">
    <w:name w:val="WW8Num3z5"/>
    <w:rsid w:val="006D2719"/>
  </w:style>
  <w:style w:type="character" w:customStyle="1" w:styleId="WW8Num3z6">
    <w:name w:val="WW8Num3z6"/>
    <w:rsid w:val="006D2719"/>
  </w:style>
  <w:style w:type="character" w:customStyle="1" w:styleId="WW8Num3z7">
    <w:name w:val="WW8Num3z7"/>
    <w:rsid w:val="006D2719"/>
  </w:style>
  <w:style w:type="character" w:customStyle="1" w:styleId="WW8Num3z8">
    <w:name w:val="WW8Num3z8"/>
    <w:rsid w:val="006D2719"/>
  </w:style>
  <w:style w:type="character" w:customStyle="1" w:styleId="WW8Num4z0">
    <w:name w:val="WW8Num4z0"/>
    <w:rsid w:val="006D2719"/>
    <w:rPr>
      <w:rFonts w:ascii="Symbol" w:hAnsi="Symbol" w:cs="Verdana"/>
      <w:sz w:val="16"/>
      <w:szCs w:val="16"/>
    </w:rPr>
  </w:style>
  <w:style w:type="character" w:customStyle="1" w:styleId="WW8Num4z1">
    <w:name w:val="WW8Num4z1"/>
    <w:rsid w:val="006D2719"/>
    <w:rPr>
      <w:rFonts w:ascii="Courier New" w:hAnsi="Courier New" w:cs="Courier New"/>
    </w:rPr>
  </w:style>
  <w:style w:type="character" w:customStyle="1" w:styleId="WW8Num4z2">
    <w:name w:val="WW8Num4z2"/>
    <w:rsid w:val="006D2719"/>
    <w:rPr>
      <w:rFonts w:ascii="Wingdings" w:hAnsi="Wingdings" w:cs="Wingdings"/>
    </w:rPr>
  </w:style>
  <w:style w:type="character" w:customStyle="1" w:styleId="WW8Num5z0">
    <w:name w:val="WW8Num5z0"/>
    <w:rsid w:val="006D2719"/>
    <w:rPr>
      <w:rFonts w:ascii="Wingdings" w:hAnsi="Wingdings" w:cs="Verdana"/>
      <w:sz w:val="16"/>
      <w:szCs w:val="16"/>
    </w:rPr>
  </w:style>
  <w:style w:type="character" w:customStyle="1" w:styleId="WW8Num5z1">
    <w:name w:val="WW8Num5z1"/>
    <w:rsid w:val="006D2719"/>
  </w:style>
  <w:style w:type="character" w:customStyle="1" w:styleId="WW8Num5z2">
    <w:name w:val="WW8Num5z2"/>
    <w:rsid w:val="006D2719"/>
  </w:style>
  <w:style w:type="character" w:customStyle="1" w:styleId="WW8Num5z3">
    <w:name w:val="WW8Num5z3"/>
    <w:rsid w:val="006D2719"/>
  </w:style>
  <w:style w:type="character" w:customStyle="1" w:styleId="WW8Num5z4">
    <w:name w:val="WW8Num5z4"/>
    <w:rsid w:val="006D2719"/>
  </w:style>
  <w:style w:type="character" w:customStyle="1" w:styleId="WW8Num5z5">
    <w:name w:val="WW8Num5z5"/>
    <w:rsid w:val="006D2719"/>
  </w:style>
  <w:style w:type="character" w:customStyle="1" w:styleId="WW8Num5z6">
    <w:name w:val="WW8Num5z6"/>
    <w:rsid w:val="006D2719"/>
  </w:style>
  <w:style w:type="character" w:customStyle="1" w:styleId="WW8Num5z7">
    <w:name w:val="WW8Num5z7"/>
    <w:rsid w:val="006D2719"/>
  </w:style>
  <w:style w:type="character" w:customStyle="1" w:styleId="WW8Num5z8">
    <w:name w:val="WW8Num5z8"/>
    <w:rsid w:val="006D2719"/>
  </w:style>
  <w:style w:type="character" w:customStyle="1" w:styleId="WW8Num6z0">
    <w:name w:val="WW8Num6z0"/>
    <w:rsid w:val="006D2719"/>
    <w:rPr>
      <w:rFonts w:ascii="Wingdings" w:hAnsi="Wingdings" w:cs="Wingdings"/>
    </w:rPr>
  </w:style>
  <w:style w:type="character" w:customStyle="1" w:styleId="WW8Num6z1">
    <w:name w:val="WW8Num6z1"/>
    <w:rsid w:val="006D2719"/>
  </w:style>
  <w:style w:type="character" w:customStyle="1" w:styleId="WW8Num6z2">
    <w:name w:val="WW8Num6z2"/>
    <w:rsid w:val="006D2719"/>
  </w:style>
  <w:style w:type="character" w:customStyle="1" w:styleId="WW8Num6z3">
    <w:name w:val="WW8Num6z3"/>
    <w:rsid w:val="006D2719"/>
  </w:style>
  <w:style w:type="character" w:customStyle="1" w:styleId="WW8Num6z4">
    <w:name w:val="WW8Num6z4"/>
    <w:rsid w:val="006D2719"/>
  </w:style>
  <w:style w:type="character" w:customStyle="1" w:styleId="WW8Num6z5">
    <w:name w:val="WW8Num6z5"/>
    <w:rsid w:val="006D2719"/>
  </w:style>
  <w:style w:type="character" w:customStyle="1" w:styleId="WW8Num6z6">
    <w:name w:val="WW8Num6z6"/>
    <w:rsid w:val="006D2719"/>
  </w:style>
  <w:style w:type="character" w:customStyle="1" w:styleId="WW8Num6z7">
    <w:name w:val="WW8Num6z7"/>
    <w:rsid w:val="006D2719"/>
  </w:style>
  <w:style w:type="character" w:customStyle="1" w:styleId="WW8Num6z8">
    <w:name w:val="WW8Num6z8"/>
    <w:rsid w:val="006D2719"/>
  </w:style>
  <w:style w:type="character" w:customStyle="1" w:styleId="WW8Num7z0">
    <w:name w:val="WW8Num7z0"/>
    <w:rsid w:val="006D2719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6D2719"/>
  </w:style>
  <w:style w:type="character" w:customStyle="1" w:styleId="WW8Num7z2">
    <w:name w:val="WW8Num7z2"/>
    <w:rsid w:val="006D2719"/>
  </w:style>
  <w:style w:type="character" w:customStyle="1" w:styleId="WW8Num7z3">
    <w:name w:val="WW8Num7z3"/>
    <w:rsid w:val="006D2719"/>
  </w:style>
  <w:style w:type="character" w:customStyle="1" w:styleId="WW8Num7z4">
    <w:name w:val="WW8Num7z4"/>
    <w:rsid w:val="006D2719"/>
  </w:style>
  <w:style w:type="character" w:customStyle="1" w:styleId="WW8Num7z5">
    <w:name w:val="WW8Num7z5"/>
    <w:rsid w:val="006D2719"/>
  </w:style>
  <w:style w:type="character" w:customStyle="1" w:styleId="WW8Num7z6">
    <w:name w:val="WW8Num7z6"/>
    <w:rsid w:val="006D2719"/>
  </w:style>
  <w:style w:type="character" w:customStyle="1" w:styleId="WW8Num7z7">
    <w:name w:val="WW8Num7z7"/>
    <w:rsid w:val="006D2719"/>
  </w:style>
  <w:style w:type="character" w:customStyle="1" w:styleId="WW8Num7z8">
    <w:name w:val="WW8Num7z8"/>
    <w:rsid w:val="006D2719"/>
  </w:style>
  <w:style w:type="character" w:customStyle="1" w:styleId="WW8Num8z0">
    <w:name w:val="WW8Num8z0"/>
    <w:rsid w:val="006D2719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sid w:val="006D2719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  <w:rsid w:val="006D2719"/>
  </w:style>
  <w:style w:type="character" w:customStyle="1" w:styleId="WW8Num8z3">
    <w:name w:val="WW8Num8z3"/>
    <w:rsid w:val="006D2719"/>
  </w:style>
  <w:style w:type="character" w:customStyle="1" w:styleId="WW8Num8z4">
    <w:name w:val="WW8Num8z4"/>
    <w:rsid w:val="006D2719"/>
  </w:style>
  <w:style w:type="character" w:customStyle="1" w:styleId="WW8Num8z5">
    <w:name w:val="WW8Num8z5"/>
    <w:rsid w:val="006D2719"/>
  </w:style>
  <w:style w:type="character" w:customStyle="1" w:styleId="WW8Num8z6">
    <w:name w:val="WW8Num8z6"/>
    <w:rsid w:val="006D2719"/>
  </w:style>
  <w:style w:type="character" w:customStyle="1" w:styleId="WW8Num8z7">
    <w:name w:val="WW8Num8z7"/>
    <w:rsid w:val="006D2719"/>
  </w:style>
  <w:style w:type="character" w:customStyle="1" w:styleId="WW8Num8z8">
    <w:name w:val="WW8Num8z8"/>
    <w:rsid w:val="006D2719"/>
  </w:style>
  <w:style w:type="character" w:customStyle="1" w:styleId="WW8Num9z0">
    <w:name w:val="WW8Num9z0"/>
    <w:rsid w:val="006D2719"/>
    <w:rPr>
      <w:rFonts w:ascii="Verdana" w:hAnsi="Verdana" w:cs="Symbol"/>
      <w:sz w:val="20"/>
      <w:szCs w:val="20"/>
    </w:rPr>
  </w:style>
  <w:style w:type="character" w:customStyle="1" w:styleId="WW8Num9z1">
    <w:name w:val="WW8Num9z1"/>
    <w:rsid w:val="006D2719"/>
    <w:rPr>
      <w:rFonts w:ascii="Courier New" w:hAnsi="Courier New" w:cs="Courier New"/>
    </w:rPr>
  </w:style>
  <w:style w:type="character" w:customStyle="1" w:styleId="WW8Num9z2">
    <w:name w:val="WW8Num9z2"/>
    <w:rsid w:val="006D2719"/>
    <w:rPr>
      <w:rFonts w:ascii="Wingdings" w:hAnsi="Wingdings" w:cs="Wingdings"/>
    </w:rPr>
  </w:style>
  <w:style w:type="character" w:customStyle="1" w:styleId="WW8Num9z3">
    <w:name w:val="WW8Num9z3"/>
    <w:rsid w:val="006D2719"/>
  </w:style>
  <w:style w:type="character" w:customStyle="1" w:styleId="WW8Num9z4">
    <w:name w:val="WW8Num9z4"/>
    <w:rsid w:val="006D2719"/>
  </w:style>
  <w:style w:type="character" w:customStyle="1" w:styleId="WW8Num9z5">
    <w:name w:val="WW8Num9z5"/>
    <w:rsid w:val="006D2719"/>
  </w:style>
  <w:style w:type="character" w:customStyle="1" w:styleId="WW8Num9z6">
    <w:name w:val="WW8Num9z6"/>
    <w:rsid w:val="006D2719"/>
  </w:style>
  <w:style w:type="character" w:customStyle="1" w:styleId="WW8Num9z7">
    <w:name w:val="WW8Num9z7"/>
    <w:rsid w:val="006D2719"/>
  </w:style>
  <w:style w:type="character" w:customStyle="1" w:styleId="WW8Num9z8">
    <w:name w:val="WW8Num9z8"/>
    <w:rsid w:val="006D2719"/>
  </w:style>
  <w:style w:type="character" w:customStyle="1" w:styleId="WW8Num10z0">
    <w:name w:val="WW8Num10z0"/>
    <w:rsid w:val="006D2719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6D2719"/>
  </w:style>
  <w:style w:type="character" w:customStyle="1" w:styleId="WW8Num10z2">
    <w:name w:val="WW8Num10z2"/>
    <w:rsid w:val="006D2719"/>
  </w:style>
  <w:style w:type="character" w:customStyle="1" w:styleId="WW8Num10z3">
    <w:name w:val="WW8Num10z3"/>
    <w:rsid w:val="006D2719"/>
  </w:style>
  <w:style w:type="character" w:customStyle="1" w:styleId="WW8Num10z4">
    <w:name w:val="WW8Num10z4"/>
    <w:rsid w:val="006D2719"/>
  </w:style>
  <w:style w:type="character" w:customStyle="1" w:styleId="WW8Num10z5">
    <w:name w:val="WW8Num10z5"/>
    <w:rsid w:val="006D2719"/>
  </w:style>
  <w:style w:type="character" w:customStyle="1" w:styleId="WW8Num10z6">
    <w:name w:val="WW8Num10z6"/>
    <w:rsid w:val="006D2719"/>
  </w:style>
  <w:style w:type="character" w:customStyle="1" w:styleId="WW8Num10z7">
    <w:name w:val="WW8Num10z7"/>
    <w:rsid w:val="006D2719"/>
  </w:style>
  <w:style w:type="character" w:customStyle="1" w:styleId="WW8Num10z8">
    <w:name w:val="WW8Num10z8"/>
    <w:rsid w:val="006D2719"/>
  </w:style>
  <w:style w:type="character" w:customStyle="1" w:styleId="WW8Num11z0">
    <w:name w:val="WW8Num11z0"/>
    <w:rsid w:val="006D2719"/>
    <w:rPr>
      <w:rFonts w:ascii="Verdana" w:hAnsi="Verdana" w:cs="Verdana"/>
      <w:sz w:val="20"/>
      <w:szCs w:val="20"/>
    </w:rPr>
  </w:style>
  <w:style w:type="character" w:customStyle="1" w:styleId="WW8Num11z1">
    <w:name w:val="WW8Num11z1"/>
    <w:rsid w:val="006D2719"/>
  </w:style>
  <w:style w:type="character" w:customStyle="1" w:styleId="WW8Num11z2">
    <w:name w:val="WW8Num11z2"/>
    <w:rsid w:val="006D2719"/>
  </w:style>
  <w:style w:type="character" w:customStyle="1" w:styleId="WW8Num11z3">
    <w:name w:val="WW8Num11z3"/>
    <w:rsid w:val="006D2719"/>
  </w:style>
  <w:style w:type="character" w:customStyle="1" w:styleId="WW8Num11z4">
    <w:name w:val="WW8Num11z4"/>
    <w:rsid w:val="006D2719"/>
  </w:style>
  <w:style w:type="character" w:customStyle="1" w:styleId="WW8Num11z5">
    <w:name w:val="WW8Num11z5"/>
    <w:rsid w:val="006D2719"/>
  </w:style>
  <w:style w:type="character" w:customStyle="1" w:styleId="WW8Num11z6">
    <w:name w:val="WW8Num11z6"/>
    <w:rsid w:val="006D2719"/>
  </w:style>
  <w:style w:type="character" w:customStyle="1" w:styleId="WW8Num11z7">
    <w:name w:val="WW8Num11z7"/>
    <w:rsid w:val="006D2719"/>
  </w:style>
  <w:style w:type="character" w:customStyle="1" w:styleId="WW8Num11z8">
    <w:name w:val="WW8Num11z8"/>
    <w:rsid w:val="006D2719"/>
  </w:style>
  <w:style w:type="character" w:customStyle="1" w:styleId="WW8Num12z0">
    <w:name w:val="WW8Num12z0"/>
    <w:rsid w:val="006D2719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  <w:rsid w:val="006D2719"/>
  </w:style>
  <w:style w:type="character" w:customStyle="1" w:styleId="WW8Num12z3">
    <w:name w:val="WW8Num12z3"/>
    <w:rsid w:val="006D2719"/>
  </w:style>
  <w:style w:type="character" w:customStyle="1" w:styleId="WW8Num12z4">
    <w:name w:val="WW8Num12z4"/>
    <w:rsid w:val="006D2719"/>
  </w:style>
  <w:style w:type="character" w:customStyle="1" w:styleId="WW8Num12z5">
    <w:name w:val="WW8Num12z5"/>
    <w:rsid w:val="006D2719"/>
  </w:style>
  <w:style w:type="character" w:customStyle="1" w:styleId="WW8Num12z6">
    <w:name w:val="WW8Num12z6"/>
    <w:rsid w:val="006D2719"/>
  </w:style>
  <w:style w:type="character" w:customStyle="1" w:styleId="WW8Num12z7">
    <w:name w:val="WW8Num12z7"/>
    <w:rsid w:val="006D2719"/>
  </w:style>
  <w:style w:type="character" w:customStyle="1" w:styleId="WW8Num12z8">
    <w:name w:val="WW8Num12z8"/>
    <w:rsid w:val="006D2719"/>
  </w:style>
  <w:style w:type="character" w:customStyle="1" w:styleId="WW8Num13z0">
    <w:name w:val="WW8Num13z0"/>
    <w:rsid w:val="006D2719"/>
  </w:style>
  <w:style w:type="character" w:customStyle="1" w:styleId="WW8Num13z1">
    <w:name w:val="WW8Num13z1"/>
    <w:rsid w:val="006D2719"/>
  </w:style>
  <w:style w:type="character" w:customStyle="1" w:styleId="WW8Num13z2">
    <w:name w:val="WW8Num13z2"/>
    <w:rsid w:val="006D2719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  <w:rsid w:val="006D2719"/>
  </w:style>
  <w:style w:type="character" w:customStyle="1" w:styleId="WW8Num13z4">
    <w:name w:val="WW8Num13z4"/>
    <w:rsid w:val="006D2719"/>
  </w:style>
  <w:style w:type="character" w:customStyle="1" w:styleId="WW8Num13z5">
    <w:name w:val="WW8Num13z5"/>
    <w:rsid w:val="006D2719"/>
  </w:style>
  <w:style w:type="character" w:customStyle="1" w:styleId="WW8Num13z6">
    <w:name w:val="WW8Num13z6"/>
    <w:rsid w:val="006D2719"/>
  </w:style>
  <w:style w:type="character" w:customStyle="1" w:styleId="WW8Num13z7">
    <w:name w:val="WW8Num13z7"/>
    <w:rsid w:val="006D2719"/>
  </w:style>
  <w:style w:type="character" w:customStyle="1" w:styleId="WW8Num13z8">
    <w:name w:val="WW8Num13z8"/>
    <w:rsid w:val="006D2719"/>
  </w:style>
  <w:style w:type="character" w:customStyle="1" w:styleId="WW8Num14z0">
    <w:name w:val="WW8Num14z0"/>
    <w:rsid w:val="006D2719"/>
    <w:rPr>
      <w:rFonts w:ascii="Verdana" w:hAnsi="Verdana" w:cs="Verdana"/>
      <w:sz w:val="20"/>
      <w:szCs w:val="20"/>
    </w:rPr>
  </w:style>
  <w:style w:type="character" w:customStyle="1" w:styleId="WW8Num15z0">
    <w:name w:val="WW8Num15z0"/>
    <w:rsid w:val="006D271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6D2719"/>
  </w:style>
  <w:style w:type="character" w:customStyle="1" w:styleId="WW8Num16z1">
    <w:name w:val="WW8Num16z1"/>
    <w:rsid w:val="006D2719"/>
  </w:style>
  <w:style w:type="character" w:customStyle="1" w:styleId="WW8Num16z2">
    <w:name w:val="WW8Num16z2"/>
    <w:rsid w:val="006D2719"/>
  </w:style>
  <w:style w:type="character" w:customStyle="1" w:styleId="WW8Num16z3">
    <w:name w:val="WW8Num16z3"/>
    <w:rsid w:val="006D2719"/>
  </w:style>
  <w:style w:type="character" w:customStyle="1" w:styleId="WW8Num16z4">
    <w:name w:val="WW8Num16z4"/>
    <w:rsid w:val="006D2719"/>
  </w:style>
  <w:style w:type="character" w:customStyle="1" w:styleId="WW8Num16z5">
    <w:name w:val="WW8Num16z5"/>
    <w:rsid w:val="006D2719"/>
  </w:style>
  <w:style w:type="character" w:customStyle="1" w:styleId="WW8Num16z6">
    <w:name w:val="WW8Num16z6"/>
    <w:rsid w:val="006D2719"/>
  </w:style>
  <w:style w:type="character" w:customStyle="1" w:styleId="WW8Num16z7">
    <w:name w:val="WW8Num16z7"/>
    <w:rsid w:val="006D2719"/>
  </w:style>
  <w:style w:type="character" w:customStyle="1" w:styleId="WW8Num16z8">
    <w:name w:val="WW8Num16z8"/>
    <w:rsid w:val="006D2719"/>
  </w:style>
  <w:style w:type="character" w:customStyle="1" w:styleId="Domylnaczcionkaakapitu4">
    <w:name w:val="Domyślna czcionka akapitu4"/>
    <w:rsid w:val="006D2719"/>
  </w:style>
  <w:style w:type="character" w:customStyle="1" w:styleId="Domylnaczcionkaakapitu3">
    <w:name w:val="Domyślna czcionka akapitu3"/>
    <w:rsid w:val="006D2719"/>
  </w:style>
  <w:style w:type="character" w:customStyle="1" w:styleId="WW8Num12z1">
    <w:name w:val="WW8Num12z1"/>
    <w:rsid w:val="006D2719"/>
  </w:style>
  <w:style w:type="character" w:customStyle="1" w:styleId="WW8Num4z3">
    <w:name w:val="WW8Num4z3"/>
    <w:rsid w:val="006D2719"/>
  </w:style>
  <w:style w:type="character" w:customStyle="1" w:styleId="WW8Num4z4">
    <w:name w:val="WW8Num4z4"/>
    <w:rsid w:val="006D2719"/>
  </w:style>
  <w:style w:type="character" w:customStyle="1" w:styleId="WW8Num4z5">
    <w:name w:val="WW8Num4z5"/>
    <w:rsid w:val="006D2719"/>
  </w:style>
  <w:style w:type="character" w:customStyle="1" w:styleId="WW8Num4z6">
    <w:name w:val="WW8Num4z6"/>
    <w:rsid w:val="006D2719"/>
  </w:style>
  <w:style w:type="character" w:customStyle="1" w:styleId="WW8Num4z7">
    <w:name w:val="WW8Num4z7"/>
    <w:rsid w:val="006D2719"/>
  </w:style>
  <w:style w:type="character" w:customStyle="1" w:styleId="WW8Num4z8">
    <w:name w:val="WW8Num4z8"/>
    <w:rsid w:val="006D2719"/>
  </w:style>
  <w:style w:type="character" w:customStyle="1" w:styleId="WW8Num14z1">
    <w:name w:val="WW8Num14z1"/>
    <w:rsid w:val="006D2719"/>
  </w:style>
  <w:style w:type="character" w:customStyle="1" w:styleId="WW8Num14z2">
    <w:name w:val="WW8Num14z2"/>
    <w:rsid w:val="006D2719"/>
  </w:style>
  <w:style w:type="character" w:customStyle="1" w:styleId="WW8Num14z3">
    <w:name w:val="WW8Num14z3"/>
    <w:rsid w:val="006D2719"/>
  </w:style>
  <w:style w:type="character" w:customStyle="1" w:styleId="WW8Num14z4">
    <w:name w:val="WW8Num14z4"/>
    <w:rsid w:val="006D2719"/>
  </w:style>
  <w:style w:type="character" w:customStyle="1" w:styleId="WW8Num14z5">
    <w:name w:val="WW8Num14z5"/>
    <w:rsid w:val="006D2719"/>
  </w:style>
  <w:style w:type="character" w:customStyle="1" w:styleId="WW8Num14z6">
    <w:name w:val="WW8Num14z6"/>
    <w:rsid w:val="006D2719"/>
  </w:style>
  <w:style w:type="character" w:customStyle="1" w:styleId="WW8Num14z7">
    <w:name w:val="WW8Num14z7"/>
    <w:rsid w:val="006D2719"/>
  </w:style>
  <w:style w:type="character" w:customStyle="1" w:styleId="WW8Num14z8">
    <w:name w:val="WW8Num14z8"/>
    <w:rsid w:val="006D2719"/>
  </w:style>
  <w:style w:type="character" w:customStyle="1" w:styleId="WW8Num15z1">
    <w:name w:val="WW8Num15z1"/>
    <w:rsid w:val="006D2719"/>
  </w:style>
  <w:style w:type="character" w:customStyle="1" w:styleId="WW8Num15z2">
    <w:name w:val="WW8Num15z2"/>
    <w:rsid w:val="006D2719"/>
  </w:style>
  <w:style w:type="character" w:customStyle="1" w:styleId="WW8Num15z3">
    <w:name w:val="WW8Num15z3"/>
    <w:rsid w:val="006D2719"/>
  </w:style>
  <w:style w:type="character" w:customStyle="1" w:styleId="WW8Num15z4">
    <w:name w:val="WW8Num15z4"/>
    <w:rsid w:val="006D2719"/>
  </w:style>
  <w:style w:type="character" w:customStyle="1" w:styleId="WW8Num15z5">
    <w:name w:val="WW8Num15z5"/>
    <w:rsid w:val="006D2719"/>
  </w:style>
  <w:style w:type="character" w:customStyle="1" w:styleId="WW8Num15z6">
    <w:name w:val="WW8Num15z6"/>
    <w:rsid w:val="006D2719"/>
  </w:style>
  <w:style w:type="character" w:customStyle="1" w:styleId="WW8Num15z7">
    <w:name w:val="WW8Num15z7"/>
    <w:rsid w:val="006D2719"/>
  </w:style>
  <w:style w:type="character" w:customStyle="1" w:styleId="WW8Num15z8">
    <w:name w:val="WW8Num15z8"/>
    <w:rsid w:val="006D2719"/>
  </w:style>
  <w:style w:type="character" w:customStyle="1" w:styleId="WW8Num17z0">
    <w:name w:val="WW8Num17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sid w:val="006D2719"/>
    <w:rPr>
      <w:color w:val="00000A"/>
    </w:rPr>
  </w:style>
  <w:style w:type="character" w:customStyle="1" w:styleId="WW8Num17z2">
    <w:name w:val="WW8Num17z2"/>
    <w:rsid w:val="006D2719"/>
  </w:style>
  <w:style w:type="character" w:customStyle="1" w:styleId="WW8Num17z3">
    <w:name w:val="WW8Num17z3"/>
    <w:rsid w:val="006D2719"/>
  </w:style>
  <w:style w:type="character" w:customStyle="1" w:styleId="WW8Num17z4">
    <w:name w:val="WW8Num17z4"/>
    <w:rsid w:val="006D2719"/>
  </w:style>
  <w:style w:type="character" w:customStyle="1" w:styleId="WW8Num17z5">
    <w:name w:val="WW8Num17z5"/>
    <w:rsid w:val="006D2719"/>
  </w:style>
  <w:style w:type="character" w:customStyle="1" w:styleId="WW8Num17z6">
    <w:name w:val="WW8Num17z6"/>
    <w:rsid w:val="006D2719"/>
  </w:style>
  <w:style w:type="character" w:customStyle="1" w:styleId="WW8Num17z7">
    <w:name w:val="WW8Num17z7"/>
    <w:rsid w:val="006D2719"/>
  </w:style>
  <w:style w:type="character" w:customStyle="1" w:styleId="WW8Num17z8">
    <w:name w:val="WW8Num17z8"/>
    <w:rsid w:val="006D2719"/>
  </w:style>
  <w:style w:type="character" w:customStyle="1" w:styleId="Domylnaczcionkaakapitu2">
    <w:name w:val="Domyślna czcionka akapitu2"/>
    <w:rsid w:val="006D2719"/>
  </w:style>
  <w:style w:type="character" w:customStyle="1" w:styleId="TekstpodstawowyZnak">
    <w:name w:val="Tekst podstawowy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6D27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sid w:val="006D271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sid w:val="006D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6D2719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6D2719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sid w:val="006D2719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sid w:val="006D2719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sid w:val="006D27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sid w:val="006D2719"/>
    <w:rPr>
      <w:position w:val="1"/>
      <w:sz w:val="14"/>
    </w:rPr>
  </w:style>
  <w:style w:type="character" w:customStyle="1" w:styleId="Odwoaniedokomentarza1">
    <w:name w:val="Odwołanie do komentarza1"/>
    <w:rsid w:val="006D2719"/>
    <w:rPr>
      <w:sz w:val="16"/>
      <w:szCs w:val="16"/>
    </w:rPr>
  </w:style>
  <w:style w:type="character" w:customStyle="1" w:styleId="Absatz-Standardschriftart">
    <w:name w:val="Absatz-Standardschriftart"/>
    <w:rsid w:val="006D2719"/>
  </w:style>
  <w:style w:type="character" w:customStyle="1" w:styleId="WW-Absatz-Standardschriftart">
    <w:name w:val="WW-Absatz-Standardschriftart"/>
    <w:rsid w:val="006D2719"/>
  </w:style>
  <w:style w:type="character" w:customStyle="1" w:styleId="Domylnaczcionkaakapitu1">
    <w:name w:val="Domyślna czcionka akapitu1"/>
    <w:rsid w:val="006D2719"/>
  </w:style>
  <w:style w:type="character" w:customStyle="1" w:styleId="Znakiwypunktowania">
    <w:name w:val="Znaki wypunktowania"/>
    <w:rsid w:val="006D2719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  <w:rsid w:val="006D2719"/>
  </w:style>
  <w:style w:type="character" w:customStyle="1" w:styleId="Numerstrony1">
    <w:name w:val="Numer strony1"/>
    <w:basedOn w:val="Domylnaczcionkaakapitu2"/>
    <w:rsid w:val="006D2719"/>
  </w:style>
  <w:style w:type="character" w:customStyle="1" w:styleId="Uwydatnienie1">
    <w:name w:val="Uwydatnienie1"/>
    <w:rsid w:val="006D2719"/>
    <w:rPr>
      <w:i/>
      <w:iCs/>
    </w:rPr>
  </w:style>
  <w:style w:type="character" w:customStyle="1" w:styleId="ListLabel1">
    <w:name w:val="ListLabel 1"/>
    <w:rsid w:val="006D2719"/>
    <w:rPr>
      <w:color w:val="00000A"/>
    </w:rPr>
  </w:style>
  <w:style w:type="character" w:customStyle="1" w:styleId="ListLabel2">
    <w:name w:val="ListLabel 2"/>
    <w:rsid w:val="006D2719"/>
    <w:rPr>
      <w:rFonts w:eastAsia="Times New Roman" w:cs="Arial"/>
      <w:color w:val="00000A"/>
    </w:rPr>
  </w:style>
  <w:style w:type="character" w:customStyle="1" w:styleId="ListLabel3">
    <w:name w:val="ListLabel 3"/>
    <w:rsid w:val="006D2719"/>
    <w:rPr>
      <w:rFonts w:cs="Times New Roman"/>
    </w:rPr>
  </w:style>
  <w:style w:type="character" w:customStyle="1" w:styleId="ListLabel4">
    <w:name w:val="ListLabel 4"/>
    <w:rsid w:val="006D2719"/>
    <w:rPr>
      <w:rFonts w:cs="Courier New"/>
    </w:rPr>
  </w:style>
  <w:style w:type="character" w:customStyle="1" w:styleId="Znakinumeracji">
    <w:name w:val="Znaki numeracji"/>
    <w:rsid w:val="006D2719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sid w:val="006D2719"/>
    <w:rPr>
      <w:color w:val="00000A"/>
    </w:rPr>
  </w:style>
  <w:style w:type="character" w:customStyle="1" w:styleId="WWCharLFO11LVL2">
    <w:name w:val="WW_CharLFO11LVL2"/>
    <w:rsid w:val="006D2719"/>
    <w:rPr>
      <w:rFonts w:eastAsia="Times New Roman" w:cs="Arial"/>
      <w:color w:val="00000A"/>
    </w:rPr>
  </w:style>
  <w:style w:type="character" w:customStyle="1" w:styleId="WWCharLFO13LVL2">
    <w:name w:val="WW_CharLFO13LVL2"/>
    <w:rsid w:val="006D2719"/>
    <w:rPr>
      <w:rFonts w:cs="Times New Roman"/>
    </w:rPr>
  </w:style>
  <w:style w:type="character" w:customStyle="1" w:styleId="WWCharLFO13LVL3">
    <w:name w:val="WW_CharLFO13LVL3"/>
    <w:rsid w:val="006D2719"/>
    <w:rPr>
      <w:rFonts w:cs="Times New Roman"/>
    </w:rPr>
  </w:style>
  <w:style w:type="character" w:customStyle="1" w:styleId="WWCharLFO13LVL4">
    <w:name w:val="WW_CharLFO13LVL4"/>
    <w:rsid w:val="006D2719"/>
    <w:rPr>
      <w:rFonts w:cs="Times New Roman"/>
    </w:rPr>
  </w:style>
  <w:style w:type="character" w:customStyle="1" w:styleId="WWCharLFO13LVL5">
    <w:name w:val="WW_CharLFO13LVL5"/>
    <w:rsid w:val="006D2719"/>
    <w:rPr>
      <w:rFonts w:cs="Times New Roman"/>
    </w:rPr>
  </w:style>
  <w:style w:type="character" w:customStyle="1" w:styleId="WWCharLFO13LVL6">
    <w:name w:val="WW_CharLFO13LVL6"/>
    <w:rsid w:val="006D2719"/>
    <w:rPr>
      <w:rFonts w:cs="Times New Roman"/>
    </w:rPr>
  </w:style>
  <w:style w:type="character" w:customStyle="1" w:styleId="WWCharLFO13LVL7">
    <w:name w:val="WW_CharLFO13LVL7"/>
    <w:rsid w:val="006D2719"/>
    <w:rPr>
      <w:rFonts w:cs="Times New Roman"/>
    </w:rPr>
  </w:style>
  <w:style w:type="character" w:customStyle="1" w:styleId="WWCharLFO13LVL8">
    <w:name w:val="WW_CharLFO13LVL8"/>
    <w:rsid w:val="006D2719"/>
    <w:rPr>
      <w:rFonts w:cs="Times New Roman"/>
    </w:rPr>
  </w:style>
  <w:style w:type="character" w:customStyle="1" w:styleId="WWCharLFO13LVL9">
    <w:name w:val="WW_CharLFO13LVL9"/>
    <w:rsid w:val="006D2719"/>
    <w:rPr>
      <w:rFonts w:cs="Times New Roman"/>
    </w:rPr>
  </w:style>
  <w:style w:type="character" w:customStyle="1" w:styleId="WWCharLFO14LVL1">
    <w:name w:val="WW_CharLFO14LVL1"/>
    <w:rsid w:val="006D2719"/>
    <w:rPr>
      <w:color w:val="00000A"/>
    </w:rPr>
  </w:style>
  <w:style w:type="character" w:customStyle="1" w:styleId="WWCharLFO15LVL1">
    <w:name w:val="WW_CharLFO15LVL1"/>
    <w:rsid w:val="006D2719"/>
    <w:rPr>
      <w:color w:val="00000A"/>
    </w:rPr>
  </w:style>
  <w:style w:type="character" w:customStyle="1" w:styleId="WWCharLFO17LVL1">
    <w:name w:val="WW_CharLFO17LVL1"/>
    <w:rsid w:val="006D2719"/>
    <w:rPr>
      <w:rFonts w:ascii="Symbol" w:hAnsi="Symbol" w:cs="Symbol"/>
    </w:rPr>
  </w:style>
  <w:style w:type="character" w:customStyle="1" w:styleId="WWCharLFO17LVL2">
    <w:name w:val="WW_CharLFO17LVL2"/>
    <w:rsid w:val="006D2719"/>
    <w:rPr>
      <w:rFonts w:ascii="Courier New" w:hAnsi="Courier New" w:cs="Courier New"/>
    </w:rPr>
  </w:style>
  <w:style w:type="character" w:customStyle="1" w:styleId="WWCharLFO17LVL3">
    <w:name w:val="WW_CharLFO17LVL3"/>
    <w:rsid w:val="006D2719"/>
    <w:rPr>
      <w:rFonts w:ascii="Wingdings" w:hAnsi="Wingdings" w:cs="Wingdings"/>
    </w:rPr>
  </w:style>
  <w:style w:type="character" w:customStyle="1" w:styleId="WWCharLFO17LVL4">
    <w:name w:val="WW_CharLFO17LVL4"/>
    <w:rsid w:val="006D2719"/>
    <w:rPr>
      <w:rFonts w:ascii="Symbol" w:hAnsi="Symbol" w:cs="Symbol"/>
    </w:rPr>
  </w:style>
  <w:style w:type="character" w:customStyle="1" w:styleId="WWCharLFO17LVL5">
    <w:name w:val="WW_CharLFO17LVL5"/>
    <w:rsid w:val="006D2719"/>
    <w:rPr>
      <w:rFonts w:ascii="Courier New" w:hAnsi="Courier New" w:cs="Courier New"/>
    </w:rPr>
  </w:style>
  <w:style w:type="character" w:customStyle="1" w:styleId="WWCharLFO17LVL6">
    <w:name w:val="WW_CharLFO17LVL6"/>
    <w:rsid w:val="006D2719"/>
    <w:rPr>
      <w:rFonts w:ascii="Wingdings" w:hAnsi="Wingdings" w:cs="Wingdings"/>
    </w:rPr>
  </w:style>
  <w:style w:type="character" w:customStyle="1" w:styleId="WWCharLFO17LVL7">
    <w:name w:val="WW_CharLFO17LVL7"/>
    <w:rsid w:val="006D2719"/>
    <w:rPr>
      <w:rFonts w:ascii="Symbol" w:hAnsi="Symbol" w:cs="Symbol"/>
    </w:rPr>
  </w:style>
  <w:style w:type="character" w:customStyle="1" w:styleId="WWCharLFO17LVL8">
    <w:name w:val="WW_CharLFO17LVL8"/>
    <w:rsid w:val="006D2719"/>
    <w:rPr>
      <w:rFonts w:ascii="Courier New" w:hAnsi="Courier New" w:cs="Courier New"/>
    </w:rPr>
  </w:style>
  <w:style w:type="character" w:customStyle="1" w:styleId="WWCharLFO17LVL9">
    <w:name w:val="WW_CharLFO17LVL9"/>
    <w:rsid w:val="006D2719"/>
    <w:rPr>
      <w:rFonts w:ascii="Wingdings" w:hAnsi="Wingdings" w:cs="Wingdings"/>
    </w:rPr>
  </w:style>
  <w:style w:type="character" w:customStyle="1" w:styleId="WWCharLFO26LVL1">
    <w:name w:val="WW_CharLFO26LVL1"/>
    <w:rsid w:val="006D2719"/>
    <w:rPr>
      <w:rFonts w:ascii="Wingdings" w:hAnsi="Wingdings" w:cs="Wingdings"/>
      <w:color w:val="auto"/>
    </w:rPr>
  </w:style>
  <w:style w:type="character" w:customStyle="1" w:styleId="WWCharLFO27LVL1">
    <w:name w:val="WW_CharLFO27LVL1"/>
    <w:rsid w:val="006D2719"/>
    <w:rPr>
      <w:rFonts w:ascii="Wingdings" w:hAnsi="Wingdings" w:cs="Wingdings"/>
    </w:rPr>
  </w:style>
  <w:style w:type="character" w:customStyle="1" w:styleId="WW-Znakiprzypiswdolnych">
    <w:name w:val="WW-Znaki przypisów dolnych"/>
    <w:rsid w:val="006D2719"/>
  </w:style>
  <w:style w:type="character" w:customStyle="1" w:styleId="Odwoanieprzypisudolnego1">
    <w:name w:val="Odwołanie przypisu dolnego1"/>
    <w:rsid w:val="006D2719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D2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D2719"/>
    <w:pPr>
      <w:spacing w:after="120"/>
    </w:pPr>
  </w:style>
  <w:style w:type="paragraph" w:styleId="Lista">
    <w:name w:val="List"/>
    <w:basedOn w:val="Tekstpodstawowy"/>
    <w:rsid w:val="006D2719"/>
    <w:rPr>
      <w:rFonts w:cs="Mangal"/>
    </w:rPr>
  </w:style>
  <w:style w:type="paragraph" w:styleId="Legenda">
    <w:name w:val="caption"/>
    <w:basedOn w:val="Normalny"/>
    <w:qFormat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71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rsid w:val="006D2719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6D2719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6D2719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D27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6D27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D2719"/>
    <w:pPr>
      <w:spacing w:before="280" w:after="280"/>
    </w:pPr>
  </w:style>
  <w:style w:type="paragraph" w:customStyle="1" w:styleId="Tekstprzypisudolnego1">
    <w:name w:val="Tekst przypisu dolnego1"/>
    <w:basedOn w:val="Normalny"/>
    <w:rsid w:val="006D2719"/>
    <w:rPr>
      <w:sz w:val="20"/>
      <w:szCs w:val="20"/>
    </w:rPr>
  </w:style>
  <w:style w:type="paragraph" w:customStyle="1" w:styleId="Tekstkomentarza1">
    <w:name w:val="Tekst komentarza1"/>
    <w:basedOn w:val="Normalny"/>
    <w:rsid w:val="006D2719"/>
    <w:rPr>
      <w:sz w:val="20"/>
      <w:szCs w:val="20"/>
    </w:rPr>
  </w:style>
  <w:style w:type="paragraph" w:styleId="Stopka">
    <w:name w:val="footer"/>
    <w:basedOn w:val="Normalny"/>
    <w:rsid w:val="006D2719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rsid w:val="006D2719"/>
    <w:pPr>
      <w:jc w:val="center"/>
    </w:pPr>
    <w:rPr>
      <w:i/>
      <w:iCs/>
    </w:rPr>
  </w:style>
  <w:style w:type="paragraph" w:customStyle="1" w:styleId="Mapadokumentu1">
    <w:name w:val="Mapa dokumentu1"/>
    <w:basedOn w:val="Normalny"/>
    <w:rsid w:val="006D271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sid w:val="006D2719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sid w:val="006D2719"/>
    <w:rPr>
      <w:b/>
      <w:bCs/>
    </w:rPr>
  </w:style>
  <w:style w:type="paragraph" w:customStyle="1" w:styleId="Nagwek10">
    <w:name w:val="Nagłówek1"/>
    <w:basedOn w:val="Normalny"/>
    <w:rsid w:val="006D27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6D2719"/>
    <w:pPr>
      <w:suppressLineNumbers/>
    </w:pPr>
  </w:style>
  <w:style w:type="paragraph" w:customStyle="1" w:styleId="Nagwektabeli">
    <w:name w:val="Nagłówek tabeli"/>
    <w:basedOn w:val="Zawartotabeli"/>
    <w:rsid w:val="006D27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2719"/>
  </w:style>
  <w:style w:type="paragraph" w:customStyle="1" w:styleId="msolistparagraphcxspmiddle">
    <w:name w:val="msolistparagraphcxspmiddle"/>
    <w:basedOn w:val="Normalny"/>
    <w:rsid w:val="006D2719"/>
    <w:pPr>
      <w:suppressAutoHyphens w:val="0"/>
      <w:spacing w:before="100" w:after="100"/>
    </w:pPr>
  </w:style>
  <w:style w:type="paragraph" w:customStyle="1" w:styleId="Default">
    <w:name w:val="Default"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2719"/>
    <w:pPr>
      <w:spacing w:after="160"/>
      <w:ind w:left="720"/>
    </w:pPr>
  </w:style>
  <w:style w:type="paragraph" w:customStyle="1" w:styleId="ListParagraph0">
    <w:name w:val="List Paragraph0"/>
    <w:basedOn w:val="Normalny"/>
    <w:rsid w:val="006D2719"/>
    <w:pPr>
      <w:spacing w:after="160"/>
      <w:ind w:left="720"/>
      <w:contextualSpacing/>
    </w:pPr>
  </w:style>
  <w:style w:type="paragraph" w:customStyle="1" w:styleId="Normalny2">
    <w:name w:val="Normalny2"/>
    <w:rsid w:val="006D271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markedcontent">
    <w:name w:val="markedcontent"/>
    <w:basedOn w:val="Domylnaczcionkaakapitu"/>
    <w:rsid w:val="00FE64D5"/>
  </w:style>
  <w:style w:type="paragraph" w:styleId="Poprawka">
    <w:name w:val="Revision"/>
    <w:hidden/>
    <w:uiPriority w:val="99"/>
    <w:semiHidden/>
    <w:rsid w:val="00170C54"/>
    <w:rPr>
      <w:kern w:val="2"/>
      <w:sz w:val="24"/>
      <w:szCs w:val="24"/>
      <w:lang w:eastAsia="zh-CN"/>
    </w:rPr>
  </w:style>
  <w:style w:type="paragraph" w:customStyle="1" w:styleId="paragraph">
    <w:name w:val="paragraph"/>
    <w:basedOn w:val="Normalny"/>
    <w:rsid w:val="009E4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normaltextrun">
    <w:name w:val="normaltextrun"/>
    <w:basedOn w:val="Domylnaczcionkaakapitu"/>
    <w:rsid w:val="009E42AF"/>
  </w:style>
  <w:style w:type="character" w:customStyle="1" w:styleId="eop">
    <w:name w:val="eop"/>
    <w:basedOn w:val="Domylnaczcionkaakapitu"/>
    <w:rsid w:val="009E42AF"/>
  </w:style>
  <w:style w:type="character" w:customStyle="1" w:styleId="commentauthor">
    <w:name w:val="commentauthor"/>
    <w:basedOn w:val="Domylnaczcionkaakapitu"/>
    <w:rsid w:val="00D8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3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D291-0D9A-4D06-98F0-F1F7FD10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E5454-41B5-461E-BC5A-5B8596E6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Marzena Leszczyńska</cp:lastModifiedBy>
  <cp:revision>4</cp:revision>
  <cp:lastPrinted>2022-01-03T13:46:00Z</cp:lastPrinted>
  <dcterms:created xsi:type="dcterms:W3CDTF">2022-02-25T09:15:00Z</dcterms:created>
  <dcterms:modified xsi:type="dcterms:W3CDTF">2022-02-25T09:17:00Z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