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2C7D5" w14:textId="13A3D32F" w:rsidR="001F5F3F" w:rsidRDefault="00CA231B" w:rsidP="001F5F3F">
      <w:pPr>
        <w:ind w:left="600" w:right="567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4098545F" w14:textId="4C0685E6" w:rsidR="00CA231B" w:rsidRDefault="00CA231B" w:rsidP="00CA231B">
      <w:pPr>
        <w:autoSpaceDE w:val="0"/>
        <w:autoSpaceDN w:val="0"/>
        <w:adjustRightInd w:val="0"/>
        <w:ind w:left="7080" w:right="56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3</w:t>
      </w:r>
    </w:p>
    <w:p w14:paraId="2EE98932" w14:textId="77777777" w:rsidR="00CA231B" w:rsidRDefault="00CA231B" w:rsidP="00CA231B">
      <w:pPr>
        <w:ind w:left="7080" w:right="525"/>
      </w:pPr>
      <w:r>
        <w:rPr>
          <w:rFonts w:ascii="Verdana" w:hAnsi="Verdana" w:cs="Arial"/>
          <w:sz w:val="16"/>
          <w:szCs w:val="16"/>
        </w:rPr>
        <w:t>do Regulaminu</w:t>
      </w:r>
    </w:p>
    <w:p w14:paraId="5040FDFB" w14:textId="77777777" w:rsidR="00CA231B" w:rsidRDefault="00CA231B" w:rsidP="00CA231B">
      <w:pPr>
        <w:autoSpaceDE w:val="0"/>
        <w:autoSpaceDN w:val="0"/>
        <w:adjustRightInd w:val="0"/>
        <w:ind w:left="285" w:right="567"/>
        <w:rPr>
          <w:rFonts w:ascii="Verdana" w:hAnsi="Verdana" w:cs="Arial"/>
          <w:sz w:val="16"/>
          <w:szCs w:val="16"/>
        </w:rPr>
      </w:pPr>
    </w:p>
    <w:p w14:paraId="685C7693" w14:textId="77777777" w:rsidR="00CA231B" w:rsidRDefault="00CA231B" w:rsidP="00CA231B">
      <w:pPr>
        <w:ind w:left="851" w:right="85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zgłoszeniowy dla studentów/ek</w:t>
      </w:r>
    </w:p>
    <w:p w14:paraId="3E3DD0ED" w14:textId="77777777" w:rsidR="00CA231B" w:rsidRDefault="00CA231B" w:rsidP="00CA231B">
      <w:pPr>
        <w:ind w:left="851" w:right="851"/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A231B" w14:paraId="58AC18C0" w14:textId="77777777" w:rsidTr="006006DA">
        <w:tc>
          <w:tcPr>
            <w:tcW w:w="9468" w:type="dxa"/>
            <w:shd w:val="clear" w:color="auto" w:fill="CCFFFF"/>
          </w:tcPr>
          <w:p w14:paraId="6484E0AC" w14:textId="77777777" w:rsidR="00CA231B" w:rsidRDefault="00CA231B" w:rsidP="006006DA">
            <w:pPr>
              <w:ind w:left="851" w:right="851" w:hanging="85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 Dane osobowe studenta/ki</w:t>
            </w:r>
          </w:p>
        </w:tc>
      </w:tr>
      <w:tr w:rsidR="00CA231B" w14:paraId="206E32B5" w14:textId="77777777" w:rsidTr="006006DA">
        <w:tc>
          <w:tcPr>
            <w:tcW w:w="9468" w:type="dxa"/>
          </w:tcPr>
          <w:p w14:paraId="5D3E57AA" w14:textId="77777777" w:rsidR="00CA231B" w:rsidRDefault="00CA231B" w:rsidP="006006DA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Nazwisko i imiona:</w:t>
            </w:r>
          </w:p>
          <w:p w14:paraId="3BB5ED66" w14:textId="77777777" w:rsidR="00CA231B" w:rsidRDefault="00CA231B" w:rsidP="006006DA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i miejsce urodzenia:</w:t>
            </w:r>
          </w:p>
          <w:p w14:paraId="4D613753" w14:textId="77777777" w:rsidR="00CA231B" w:rsidRDefault="00CA231B" w:rsidP="006006DA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ojca i matki:</w:t>
            </w:r>
          </w:p>
          <w:p w14:paraId="259439C1" w14:textId="77777777" w:rsidR="00CA231B" w:rsidRDefault="00CA231B" w:rsidP="006006DA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PESEL:</w:t>
            </w:r>
          </w:p>
          <w:p w14:paraId="42786958" w14:textId="77777777" w:rsidR="00CA231B" w:rsidRDefault="00CA231B" w:rsidP="006006DA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albumu:</w:t>
            </w:r>
          </w:p>
        </w:tc>
      </w:tr>
      <w:tr w:rsidR="00CA231B" w14:paraId="02A4A2B8" w14:textId="77777777" w:rsidTr="006006DA">
        <w:tc>
          <w:tcPr>
            <w:tcW w:w="9468" w:type="dxa"/>
            <w:shd w:val="clear" w:color="auto" w:fill="CCFFFF"/>
          </w:tcPr>
          <w:p w14:paraId="3E9C0626" w14:textId="77777777" w:rsidR="00CA231B" w:rsidRDefault="00CA231B" w:rsidP="006006DA">
            <w:pPr>
              <w:ind w:right="85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 Adres stałego zameldowania</w:t>
            </w:r>
          </w:p>
        </w:tc>
      </w:tr>
      <w:tr w:rsidR="00CA231B" w14:paraId="25D21152" w14:textId="77777777" w:rsidTr="006006DA">
        <w:tc>
          <w:tcPr>
            <w:tcW w:w="9468" w:type="dxa"/>
            <w:tcBorders>
              <w:bottom w:val="single" w:sz="4" w:space="0" w:color="auto"/>
            </w:tcBorders>
          </w:tcPr>
          <w:p w14:paraId="01032831" w14:textId="77777777" w:rsidR="00CA231B" w:rsidRDefault="00CA231B" w:rsidP="006006DA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Miejscowość i kod pocztowy:</w:t>
            </w:r>
          </w:p>
          <w:p w14:paraId="71298DE2" w14:textId="77777777" w:rsidR="00CA231B" w:rsidRDefault="00CA231B" w:rsidP="006006DA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Ulica i nr:</w:t>
            </w:r>
          </w:p>
          <w:p w14:paraId="6234FCC6" w14:textId="77777777" w:rsidR="00CA231B" w:rsidRDefault="00CA231B" w:rsidP="006006DA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Województwo:</w:t>
            </w:r>
          </w:p>
        </w:tc>
      </w:tr>
      <w:tr w:rsidR="00CA231B" w14:paraId="24377635" w14:textId="77777777" w:rsidTr="006006DA">
        <w:tc>
          <w:tcPr>
            <w:tcW w:w="9468" w:type="dxa"/>
            <w:shd w:val="clear" w:color="auto" w:fill="CCFFFF"/>
          </w:tcPr>
          <w:p w14:paraId="06EF4505" w14:textId="77777777" w:rsidR="00CA231B" w:rsidRDefault="00CA231B" w:rsidP="006006DA">
            <w:pPr>
              <w:ind w:right="85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 Adres do korespondencji</w:t>
            </w:r>
          </w:p>
        </w:tc>
      </w:tr>
      <w:tr w:rsidR="00CA231B" w14:paraId="5E0880A0" w14:textId="77777777" w:rsidTr="006006DA">
        <w:tc>
          <w:tcPr>
            <w:tcW w:w="9468" w:type="dxa"/>
          </w:tcPr>
          <w:p w14:paraId="7EBE9B3A" w14:textId="77777777" w:rsidR="00CA231B" w:rsidRDefault="00CA231B" w:rsidP="006006DA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Miejscowość i kod pocztowy:</w:t>
            </w:r>
          </w:p>
          <w:p w14:paraId="71560750" w14:textId="77777777" w:rsidR="00CA231B" w:rsidRDefault="00CA231B" w:rsidP="006006DA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Ulica i nr:</w:t>
            </w:r>
          </w:p>
          <w:p w14:paraId="0C638306" w14:textId="77777777" w:rsidR="00CA231B" w:rsidRDefault="00CA231B" w:rsidP="006006DA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Województwo:</w:t>
            </w:r>
          </w:p>
          <w:p w14:paraId="60A63380" w14:textId="77777777" w:rsidR="00CA231B" w:rsidRDefault="00CA231B" w:rsidP="006006DA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telefonu:</w:t>
            </w:r>
          </w:p>
          <w:p w14:paraId="6312A9C9" w14:textId="77777777" w:rsidR="00CA231B" w:rsidRDefault="00CA231B" w:rsidP="006006DA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</w:tr>
      <w:tr w:rsidR="00CA231B" w14:paraId="0A7597E1" w14:textId="77777777" w:rsidTr="006006DA">
        <w:tc>
          <w:tcPr>
            <w:tcW w:w="9468" w:type="dxa"/>
            <w:shd w:val="clear" w:color="auto" w:fill="CCFFFF"/>
          </w:tcPr>
          <w:p w14:paraId="073B5697" w14:textId="77777777" w:rsidR="00CA231B" w:rsidRDefault="00CA231B" w:rsidP="006006DA">
            <w:pPr>
              <w:ind w:right="85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 Dowód tożsamości (rodzaj, seria i numer)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A231B" w14:paraId="70E9AE43" w14:textId="77777777" w:rsidTr="006006DA">
        <w:tc>
          <w:tcPr>
            <w:tcW w:w="9468" w:type="dxa"/>
            <w:tcBorders>
              <w:bottom w:val="single" w:sz="4" w:space="0" w:color="auto"/>
            </w:tcBorders>
          </w:tcPr>
          <w:p w14:paraId="5C504EFB" w14:textId="77777777" w:rsidR="00CA231B" w:rsidRDefault="00CA231B" w:rsidP="006006DA">
            <w:pPr>
              <w:ind w:left="567" w:right="851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Verdana" w:hAnsi="Verdana"/>
                <w:sz w:val="20"/>
                <w:szCs w:val="20"/>
              </w:rPr>
              <w:t xml:space="preserve"> Dowód osobisty: </w:t>
            </w:r>
          </w:p>
          <w:p w14:paraId="0FF2CE86" w14:textId="77777777" w:rsidR="00CA231B" w:rsidRDefault="00CA231B" w:rsidP="006006DA">
            <w:pPr>
              <w:spacing w:line="360" w:lineRule="auto"/>
              <w:ind w:left="567" w:right="851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Verdana" w:hAnsi="Verdana"/>
                <w:sz w:val="20"/>
                <w:szCs w:val="20"/>
              </w:rPr>
              <w:t xml:space="preserve"> Paszport: </w:t>
            </w:r>
          </w:p>
        </w:tc>
      </w:tr>
      <w:tr w:rsidR="00CA231B" w14:paraId="5C0030D9" w14:textId="77777777" w:rsidTr="006006DA">
        <w:tc>
          <w:tcPr>
            <w:tcW w:w="9468" w:type="dxa"/>
            <w:shd w:val="clear" w:color="auto" w:fill="CCFFFF"/>
          </w:tcPr>
          <w:p w14:paraId="4FCF3A66" w14:textId="77777777" w:rsidR="00CA231B" w:rsidRDefault="00CA231B" w:rsidP="006006DA">
            <w:pPr>
              <w:ind w:right="85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5. Rachunek bankowy* </w:t>
            </w:r>
          </w:p>
        </w:tc>
      </w:tr>
      <w:tr w:rsidR="00CA231B" w14:paraId="660BCF94" w14:textId="77777777" w:rsidTr="006006DA">
        <w:tc>
          <w:tcPr>
            <w:tcW w:w="9468" w:type="dxa"/>
          </w:tcPr>
          <w:p w14:paraId="0E5ECDDA" w14:textId="77777777" w:rsidR="00CA231B" w:rsidRDefault="00CA231B" w:rsidP="006006DA">
            <w:pPr>
              <w:ind w:right="851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72FA32BA" w14:textId="77777777" w:rsidTr="006006DA">
        <w:tc>
          <w:tcPr>
            <w:tcW w:w="9468" w:type="dxa"/>
            <w:shd w:val="clear" w:color="auto" w:fill="CCFFFF"/>
          </w:tcPr>
          <w:p w14:paraId="6E27411F" w14:textId="77777777" w:rsidR="00CA231B" w:rsidRDefault="00CA231B" w:rsidP="006006DA">
            <w:pPr>
              <w:ind w:right="85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 Kierunek studiów/specjalność</w:t>
            </w:r>
          </w:p>
        </w:tc>
      </w:tr>
      <w:tr w:rsidR="00CA231B" w14:paraId="7018AFB4" w14:textId="77777777" w:rsidTr="006006DA">
        <w:tc>
          <w:tcPr>
            <w:tcW w:w="9468" w:type="dxa"/>
          </w:tcPr>
          <w:p w14:paraId="21EF6E35" w14:textId="77777777" w:rsidR="00CA231B" w:rsidRDefault="00CA231B" w:rsidP="00AF6596">
            <w:pPr>
              <w:widowControl/>
              <w:spacing w:line="360" w:lineRule="auto"/>
              <w:ind w:left="851" w:right="851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1C72665" w14:textId="1FD3F875" w:rsidR="00AF6596" w:rsidRDefault="00AF6596" w:rsidP="00AF6596">
            <w:pPr>
              <w:widowControl/>
              <w:spacing w:line="360" w:lineRule="auto"/>
              <w:ind w:left="851" w:right="851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A231B" w14:paraId="33D1E4CC" w14:textId="77777777" w:rsidTr="006006DA">
        <w:tc>
          <w:tcPr>
            <w:tcW w:w="9468" w:type="dxa"/>
            <w:shd w:val="clear" w:color="auto" w:fill="CCFFFF"/>
          </w:tcPr>
          <w:p w14:paraId="7E198360" w14:textId="77777777" w:rsidR="00CA231B" w:rsidRDefault="00CA231B" w:rsidP="006006DA">
            <w:pPr>
              <w:ind w:right="851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7. Rok studiów / semestr</w:t>
            </w:r>
          </w:p>
        </w:tc>
      </w:tr>
      <w:tr w:rsidR="00CA231B" w14:paraId="2E241180" w14:textId="77777777" w:rsidTr="006006DA">
        <w:tc>
          <w:tcPr>
            <w:tcW w:w="9468" w:type="dxa"/>
          </w:tcPr>
          <w:p w14:paraId="7F4791AD" w14:textId="77777777" w:rsidR="00CA231B" w:rsidRDefault="00CA231B" w:rsidP="006006DA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</w:p>
          <w:p w14:paraId="164347BE" w14:textId="7963A897" w:rsidR="00AF6596" w:rsidRPr="00151D04" w:rsidRDefault="00AF6596" w:rsidP="006006DA">
            <w:pPr>
              <w:ind w:left="284" w:right="851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3FBCE86F" w14:textId="77777777" w:rsidTr="006006DA">
        <w:tc>
          <w:tcPr>
            <w:tcW w:w="9468" w:type="dxa"/>
            <w:shd w:val="clear" w:color="auto" w:fill="CCFFFF"/>
          </w:tcPr>
          <w:p w14:paraId="38C02E4C" w14:textId="77777777" w:rsidR="00CA231B" w:rsidRDefault="00CA231B" w:rsidP="006006DA">
            <w:pPr>
              <w:ind w:right="85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 Średnia arytmetyczna ocen z dotychczasowego przebiegu studiów</w:t>
            </w:r>
          </w:p>
        </w:tc>
      </w:tr>
      <w:tr w:rsidR="00CA231B" w14:paraId="5A06C70A" w14:textId="77777777" w:rsidTr="006006DA">
        <w:tc>
          <w:tcPr>
            <w:tcW w:w="9468" w:type="dxa"/>
          </w:tcPr>
          <w:p w14:paraId="4D2DC776" w14:textId="77777777" w:rsidR="00CA231B" w:rsidRDefault="00CA231B" w:rsidP="006006DA">
            <w:pPr>
              <w:ind w:left="851" w:right="851"/>
              <w:rPr>
                <w:rFonts w:ascii="Verdana" w:hAnsi="Verdana"/>
                <w:sz w:val="20"/>
                <w:szCs w:val="20"/>
              </w:rPr>
            </w:pPr>
          </w:p>
          <w:p w14:paraId="7049CB3D" w14:textId="77777777" w:rsidR="00CA231B" w:rsidRDefault="00CA231B" w:rsidP="006006DA">
            <w:pPr>
              <w:ind w:left="851" w:right="851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3A863F18" w14:textId="77777777" w:rsidTr="006006DA">
        <w:tc>
          <w:tcPr>
            <w:tcW w:w="9468" w:type="dxa"/>
            <w:shd w:val="clear" w:color="auto" w:fill="CCFFFF"/>
          </w:tcPr>
          <w:p w14:paraId="510EA96B" w14:textId="77777777" w:rsidR="00CA231B" w:rsidRDefault="00CA231B" w:rsidP="006006DA">
            <w:pPr>
              <w:ind w:right="85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 Znajomość języków obcych</w:t>
            </w:r>
          </w:p>
        </w:tc>
      </w:tr>
      <w:tr w:rsidR="00CA231B" w14:paraId="0A8CCAD7" w14:textId="77777777" w:rsidTr="006006DA">
        <w:tc>
          <w:tcPr>
            <w:tcW w:w="9468" w:type="dxa"/>
          </w:tcPr>
          <w:p w14:paraId="4B2F51A9" w14:textId="77777777" w:rsidR="00CA231B" w:rsidRDefault="00CA231B" w:rsidP="006006DA">
            <w:pPr>
              <w:ind w:left="851" w:right="851"/>
              <w:rPr>
                <w:rFonts w:ascii="Verdana" w:hAnsi="Verdana"/>
                <w:sz w:val="20"/>
                <w:szCs w:val="20"/>
              </w:rPr>
            </w:pPr>
          </w:p>
          <w:p w14:paraId="715CA758" w14:textId="77777777" w:rsidR="00CA231B" w:rsidRDefault="00CA231B" w:rsidP="006006DA">
            <w:pPr>
              <w:ind w:left="851" w:right="851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6AB60125" w14:textId="77777777" w:rsidTr="006006DA">
        <w:tc>
          <w:tcPr>
            <w:tcW w:w="9468" w:type="dxa"/>
            <w:shd w:val="clear" w:color="auto" w:fill="CCFFFF"/>
          </w:tcPr>
          <w:p w14:paraId="564E54EC" w14:textId="77777777" w:rsidR="00CA231B" w:rsidRDefault="00CA231B" w:rsidP="006006DA">
            <w:pPr>
              <w:ind w:right="85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10. Preferowane jednostki odbywania stażu, </w:t>
            </w:r>
            <w:r w:rsidRPr="00841B78">
              <w:rPr>
                <w:rFonts w:ascii="Verdana" w:hAnsi="Verdana"/>
                <w:b/>
                <w:sz w:val="20"/>
                <w:szCs w:val="20"/>
              </w:rPr>
              <w:t>w kolejności od najba</w:t>
            </w:r>
            <w:r>
              <w:rPr>
                <w:rFonts w:ascii="Verdana" w:hAnsi="Verdana"/>
                <w:b/>
                <w:sz w:val="20"/>
                <w:szCs w:val="20"/>
              </w:rPr>
              <w:t>rdziej</w:t>
            </w:r>
          </w:p>
          <w:p w14:paraId="161CD221" w14:textId="77777777" w:rsidR="00CA231B" w:rsidRDefault="00CA231B" w:rsidP="006006DA">
            <w:pPr>
              <w:ind w:left="426" w:right="85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 najmniej preferowanej, (nazwa firmy/organizacji)</w:t>
            </w:r>
          </w:p>
        </w:tc>
      </w:tr>
      <w:tr w:rsidR="00CA231B" w14:paraId="60DC3AEE" w14:textId="77777777" w:rsidTr="006006DA">
        <w:trPr>
          <w:trHeight w:val="769"/>
        </w:trPr>
        <w:tc>
          <w:tcPr>
            <w:tcW w:w="9468" w:type="dxa"/>
          </w:tcPr>
          <w:p w14:paraId="6356DB61" w14:textId="77777777" w:rsidR="00CA231B" w:rsidRDefault="00CA231B" w:rsidP="00A27984">
            <w:pPr>
              <w:widowControl/>
              <w:numPr>
                <w:ilvl w:val="0"/>
                <w:numId w:val="14"/>
              </w:numPr>
              <w:suppressAutoHyphens/>
              <w:ind w:left="567" w:hanging="283"/>
              <w:rPr>
                <w:rFonts w:ascii="Verdana" w:hAnsi="Verdana"/>
                <w:sz w:val="20"/>
                <w:szCs w:val="20"/>
              </w:rPr>
            </w:pPr>
          </w:p>
          <w:p w14:paraId="162B0A82" w14:textId="77777777" w:rsidR="00CA231B" w:rsidRDefault="00CA231B" w:rsidP="00A27984">
            <w:pPr>
              <w:widowControl/>
              <w:numPr>
                <w:ilvl w:val="0"/>
                <w:numId w:val="14"/>
              </w:numPr>
              <w:suppressAutoHyphens/>
              <w:ind w:left="567" w:hanging="283"/>
              <w:rPr>
                <w:rFonts w:ascii="Verdana" w:hAnsi="Verdana"/>
                <w:sz w:val="20"/>
                <w:szCs w:val="20"/>
              </w:rPr>
            </w:pPr>
          </w:p>
          <w:p w14:paraId="0C3ED0C8" w14:textId="77777777" w:rsidR="00CA231B" w:rsidRDefault="00CA231B" w:rsidP="00A27984">
            <w:pPr>
              <w:widowControl/>
              <w:numPr>
                <w:ilvl w:val="0"/>
                <w:numId w:val="14"/>
              </w:numPr>
              <w:suppressAutoHyphens/>
              <w:ind w:left="567" w:hanging="283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CDB817" w14:textId="77777777" w:rsidR="00CA231B" w:rsidRDefault="00CA231B" w:rsidP="00CA231B">
      <w:pPr>
        <w:ind w:right="851"/>
        <w:rPr>
          <w:sz w:val="18"/>
        </w:rPr>
      </w:pPr>
    </w:p>
    <w:p w14:paraId="1E1C3F52" w14:textId="77777777" w:rsidR="00CA231B" w:rsidRDefault="00CA231B" w:rsidP="00CA231B">
      <w:pPr>
        <w:ind w:right="851"/>
        <w:rPr>
          <w:sz w:val="18"/>
        </w:rPr>
      </w:pPr>
      <w:r>
        <w:rPr>
          <w:sz w:val="18"/>
        </w:rPr>
        <w:t xml:space="preserve">*  </w:t>
      </w:r>
      <w:r>
        <w:rPr>
          <w:rFonts w:ascii="Verdana" w:hAnsi="Verdana"/>
          <w:sz w:val="18"/>
          <w:szCs w:val="18"/>
        </w:rPr>
        <w:t>w przypadku pobierania jakiegokolwiek stypendium z UWr proszę podać to samo konto</w:t>
      </w:r>
    </w:p>
    <w:p w14:paraId="3CB5F518" w14:textId="77777777" w:rsidR="00CA231B" w:rsidRDefault="00CA231B" w:rsidP="00CA231B">
      <w:pPr>
        <w:ind w:right="252"/>
        <w:rPr>
          <w:rFonts w:ascii="Verdana" w:hAnsi="Verdana"/>
          <w:sz w:val="20"/>
          <w:szCs w:val="20"/>
          <w:u w:val="single"/>
        </w:rPr>
      </w:pPr>
    </w:p>
    <w:p w14:paraId="2B887E6D" w14:textId="77777777" w:rsidR="00CA231B" w:rsidRDefault="00CA231B" w:rsidP="00CA231B">
      <w:pPr>
        <w:ind w:right="252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Załącznik:</w:t>
      </w:r>
    </w:p>
    <w:p w14:paraId="2E66D3DF" w14:textId="77777777" w:rsidR="00CA231B" w:rsidRDefault="00CA231B" w:rsidP="00CA231B">
      <w:pPr>
        <w:ind w:left="851" w:right="252"/>
        <w:rPr>
          <w:rFonts w:ascii="Verdana" w:hAnsi="Verdana"/>
          <w:sz w:val="20"/>
          <w:szCs w:val="20"/>
        </w:rPr>
      </w:pPr>
    </w:p>
    <w:p w14:paraId="39DAD54C" w14:textId="459E828B" w:rsidR="00CA231B" w:rsidRDefault="00CA231B" w:rsidP="00CA231B">
      <w:pPr>
        <w:ind w:right="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motywacyjny z uzasadnieniem wyboru Jednostki przyjmującej na staż i wskazaniem oczekiwanych rezultatów, jakie przyniesie staż (m</w:t>
      </w:r>
      <w:r w:rsidR="00AF6596">
        <w:rPr>
          <w:rFonts w:ascii="Verdana" w:hAnsi="Verdana"/>
          <w:sz w:val="20"/>
          <w:szCs w:val="20"/>
        </w:rPr>
        <w:t>ax. 2 strony A4  w formacie PDF</w:t>
      </w:r>
      <w:r>
        <w:rPr>
          <w:rFonts w:ascii="Verdana" w:hAnsi="Verdana"/>
          <w:sz w:val="20"/>
          <w:szCs w:val="20"/>
        </w:rPr>
        <w:t>).</w:t>
      </w:r>
    </w:p>
    <w:p w14:paraId="1B35A2CC" w14:textId="77777777" w:rsidR="00CA231B" w:rsidRDefault="00CA231B" w:rsidP="00CA231B">
      <w:pPr>
        <w:ind w:left="851" w:right="252"/>
        <w:rPr>
          <w:rFonts w:ascii="Verdana" w:hAnsi="Verdana"/>
          <w:sz w:val="20"/>
          <w:szCs w:val="20"/>
        </w:rPr>
      </w:pPr>
    </w:p>
    <w:p w14:paraId="73B32BF2" w14:textId="77777777" w:rsidR="00CA231B" w:rsidRDefault="00CA231B" w:rsidP="00CA231B">
      <w:pPr>
        <w:ind w:left="851" w:right="252"/>
        <w:rPr>
          <w:rFonts w:ascii="Verdana" w:hAnsi="Verdana"/>
          <w:sz w:val="20"/>
          <w:szCs w:val="20"/>
        </w:rPr>
      </w:pPr>
    </w:p>
    <w:p w14:paraId="6D02F4FF" w14:textId="77777777" w:rsidR="00AF6596" w:rsidRDefault="00AF6596" w:rsidP="00304B9B">
      <w:pPr>
        <w:pStyle w:val="Tekstprzypisudolnego"/>
        <w:tabs>
          <w:tab w:val="left" w:pos="399"/>
        </w:tabs>
        <w:ind w:right="72"/>
        <w:jc w:val="both"/>
        <w:rPr>
          <w:rFonts w:ascii="Verdana" w:hAnsi="Verdana" w:cs="Arial"/>
        </w:rPr>
      </w:pPr>
    </w:p>
    <w:p w14:paraId="2E8C97EA" w14:textId="77777777" w:rsidR="00304B9B" w:rsidRPr="00304B9B" w:rsidRDefault="00304B9B" w:rsidP="00304B9B">
      <w:pPr>
        <w:pStyle w:val="Tekstprzypisudolnego"/>
        <w:tabs>
          <w:tab w:val="left" w:pos="399"/>
        </w:tabs>
        <w:ind w:right="72"/>
        <w:jc w:val="both"/>
        <w:rPr>
          <w:rFonts w:ascii="Verdana" w:hAnsi="Verdana" w:cs="Arial"/>
        </w:rPr>
      </w:pPr>
      <w:r w:rsidRPr="00304B9B">
        <w:rPr>
          <w:rFonts w:ascii="Verdana" w:hAnsi="Verdana" w:cs="Arial"/>
        </w:rPr>
        <w:lastRenderedPageBreak/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14:paraId="62ACC313" w14:textId="77777777" w:rsidR="00304B9B" w:rsidRPr="00304B9B" w:rsidRDefault="00304B9B" w:rsidP="00304B9B">
      <w:pPr>
        <w:pStyle w:val="Tekstprzypisudolnego"/>
        <w:tabs>
          <w:tab w:val="left" w:pos="399"/>
        </w:tabs>
        <w:ind w:right="72"/>
        <w:jc w:val="both"/>
        <w:rPr>
          <w:rFonts w:ascii="Verdana" w:hAnsi="Verdana" w:cs="Arial"/>
        </w:rPr>
      </w:pPr>
    </w:p>
    <w:p w14:paraId="3A2E9ADC" w14:textId="379EBD37" w:rsidR="00CA231B" w:rsidRPr="00304B9B" w:rsidRDefault="00CA231B" w:rsidP="00304B9B">
      <w:pPr>
        <w:pStyle w:val="Stopka"/>
        <w:rPr>
          <w:rFonts w:ascii="Verdana" w:hAnsi="Verdana"/>
          <w:sz w:val="20"/>
          <w:szCs w:val="20"/>
        </w:rPr>
      </w:pPr>
      <w:r w:rsidRPr="00304B9B">
        <w:rPr>
          <w:rFonts w:ascii="Verdana" w:hAnsi="Verdana" w:cs="Arial"/>
          <w:sz w:val="20"/>
          <w:szCs w:val="20"/>
        </w:rPr>
        <w:t xml:space="preserve">Oświadczam, że znane są mi postanowienia Regulaminu staży studenckich w ramach projektu </w:t>
      </w:r>
      <w:r w:rsidR="00304B9B" w:rsidRPr="00304B9B">
        <w:rPr>
          <w:rFonts w:ascii="Verdana" w:hAnsi="Verdana"/>
          <w:i/>
          <w:sz w:val="20"/>
          <w:szCs w:val="20"/>
        </w:rPr>
        <w:t>„Zintegrowany Program Rozwoju Uniwersytetu Wrocławskiego 2018-202</w:t>
      </w:r>
      <w:r w:rsidR="00304B9B">
        <w:rPr>
          <w:rFonts w:ascii="Verdana" w:hAnsi="Verdana"/>
          <w:i/>
          <w:sz w:val="20"/>
          <w:szCs w:val="20"/>
        </w:rPr>
        <w:t>2”.</w:t>
      </w:r>
    </w:p>
    <w:p w14:paraId="28F7AC16" w14:textId="77777777" w:rsidR="00CA231B" w:rsidRDefault="00CA231B" w:rsidP="00CA231B">
      <w:pPr>
        <w:spacing w:line="360" w:lineRule="auto"/>
        <w:ind w:left="851" w:right="851"/>
        <w:jc w:val="both"/>
        <w:rPr>
          <w:rFonts w:ascii="Verdana" w:hAnsi="Verdana" w:cs="Arial"/>
          <w:i/>
          <w:sz w:val="20"/>
          <w:szCs w:val="20"/>
        </w:rPr>
      </w:pPr>
    </w:p>
    <w:p w14:paraId="40918A61" w14:textId="77777777" w:rsidR="00CA231B" w:rsidRDefault="00CA231B" w:rsidP="00CA231B">
      <w:pPr>
        <w:ind w:left="851" w:right="851"/>
        <w:rPr>
          <w:rFonts w:ascii="Verdana" w:hAnsi="Verdana"/>
          <w:sz w:val="20"/>
          <w:szCs w:val="20"/>
        </w:rPr>
      </w:pPr>
    </w:p>
    <w:p w14:paraId="2A768288" w14:textId="77777777" w:rsidR="00CA231B" w:rsidRDefault="00CA231B" w:rsidP="00CA231B">
      <w:pPr>
        <w:ind w:left="851" w:right="851"/>
        <w:rPr>
          <w:rFonts w:ascii="Verdana" w:hAnsi="Verdana"/>
          <w:sz w:val="20"/>
          <w:szCs w:val="20"/>
        </w:rPr>
      </w:pPr>
    </w:p>
    <w:p w14:paraId="1F7A6656" w14:textId="77777777" w:rsidR="00CA231B" w:rsidRDefault="00CA231B" w:rsidP="00CA231B">
      <w:pPr>
        <w:ind w:left="4956" w:right="851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</w:t>
      </w:r>
    </w:p>
    <w:p w14:paraId="35B4BD4C" w14:textId="77777777" w:rsidR="00CA231B" w:rsidRDefault="00CA231B" w:rsidP="00CA231B">
      <w:pPr>
        <w:ind w:left="851" w:right="851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Podpis studenta/ki</w:t>
      </w:r>
    </w:p>
    <w:p w14:paraId="71CECE18" w14:textId="77777777" w:rsidR="00CA231B" w:rsidRDefault="00CA231B" w:rsidP="00CA231B">
      <w:pPr>
        <w:ind w:left="851" w:right="851" w:firstLine="708"/>
        <w:rPr>
          <w:rFonts w:ascii="Verdana" w:hAnsi="Verdana"/>
          <w:sz w:val="20"/>
          <w:szCs w:val="20"/>
        </w:rPr>
      </w:pPr>
    </w:p>
    <w:p w14:paraId="112ED0AA" w14:textId="0EE330A8" w:rsidR="00B94618" w:rsidRPr="00731141" w:rsidRDefault="00B94618" w:rsidP="001F5F3F">
      <w:pPr>
        <w:ind w:right="336"/>
      </w:pPr>
      <w:bookmarkStart w:id="0" w:name="_GoBack"/>
      <w:bookmarkEnd w:id="0"/>
    </w:p>
    <w:sectPr w:rsidR="00B94618" w:rsidRPr="00731141" w:rsidSect="006E23F5">
      <w:headerReference w:type="default" r:id="rId10"/>
      <w:footerReference w:type="default" r:id="rId11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92628" w14:textId="77777777" w:rsidR="00922B11" w:rsidRDefault="00922B11">
      <w:r>
        <w:separator/>
      </w:r>
    </w:p>
  </w:endnote>
  <w:endnote w:type="continuationSeparator" w:id="0">
    <w:p w14:paraId="40C19B68" w14:textId="77777777" w:rsidR="00922B11" w:rsidRDefault="0092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703D" w14:textId="77777777" w:rsidR="005C0014" w:rsidRPr="00F565A3" w:rsidRDefault="005C0014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139EDF96" wp14:editId="50F439BC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53E7847"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4457BCA2" wp14:editId="74EC7CCC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9A7EE" w14:textId="77777777" w:rsidR="005C0014" w:rsidRPr="00BC010B" w:rsidRDefault="005C0014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Projekt „</w:t>
    </w:r>
    <w:bookmarkStart w:id="1" w:name="_Hlk8214972"/>
    <w:r w:rsidRPr="00BC010B">
      <w:rPr>
        <w:rFonts w:ascii="Verdana" w:hAnsi="Verdana"/>
        <w:i/>
        <w:sz w:val="16"/>
        <w:szCs w:val="16"/>
      </w:rPr>
      <w:t>Zintegrowany Program Rozwoju Uniwersytetu Wrocławskiego 2018-2022”</w:t>
    </w:r>
    <w:bookmarkEnd w:id="1"/>
    <w:r w:rsidRPr="00BC010B">
      <w:rPr>
        <w:rFonts w:ascii="Verdana" w:hAnsi="Verdana"/>
        <w:i/>
        <w:sz w:val="16"/>
        <w:szCs w:val="16"/>
      </w:rPr>
      <w:t xml:space="preserve"> </w:t>
    </w:r>
  </w:p>
  <w:p w14:paraId="3D5C3226" w14:textId="77777777" w:rsidR="005C0014" w:rsidRPr="005B3898" w:rsidRDefault="005C0014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współfinansowany ze środków Unii Europejskiej z Europejskiego Funduszu Społecznego </w:t>
    </w:r>
  </w:p>
  <w:p w14:paraId="14FCA9BC" w14:textId="77777777" w:rsidR="005C0014" w:rsidRDefault="005C0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8FF2E" w14:textId="77777777" w:rsidR="00922B11" w:rsidRDefault="00922B11"/>
  </w:footnote>
  <w:footnote w:type="continuationSeparator" w:id="0">
    <w:p w14:paraId="6686CA63" w14:textId="77777777" w:rsidR="00922B11" w:rsidRDefault="00922B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3040"/>
      <w:gridCol w:w="3040"/>
    </w:tblGrid>
    <w:tr w:rsidR="6DE7F3E2" w14:paraId="374AE797" w14:textId="77777777" w:rsidTr="6DE7F3E2">
      <w:tc>
        <w:tcPr>
          <w:tcW w:w="3040" w:type="dxa"/>
        </w:tcPr>
        <w:p w14:paraId="10726F9E" w14:textId="0BBB6F59" w:rsidR="6DE7F3E2" w:rsidRDefault="6DE7F3E2" w:rsidP="6DE7F3E2">
          <w:pPr>
            <w:pStyle w:val="Nagwek"/>
            <w:ind w:left="-115"/>
            <w:rPr>
              <w:color w:val="000000" w:themeColor="text1"/>
            </w:rPr>
          </w:pPr>
        </w:p>
      </w:tc>
      <w:tc>
        <w:tcPr>
          <w:tcW w:w="3040" w:type="dxa"/>
        </w:tcPr>
        <w:p w14:paraId="20D837A9" w14:textId="3BBCB9C9" w:rsidR="6DE7F3E2" w:rsidRDefault="6DE7F3E2" w:rsidP="6DE7F3E2">
          <w:pPr>
            <w:pStyle w:val="Nagwek"/>
            <w:jc w:val="center"/>
            <w:rPr>
              <w:color w:val="000000" w:themeColor="text1"/>
            </w:rPr>
          </w:pPr>
        </w:p>
      </w:tc>
      <w:tc>
        <w:tcPr>
          <w:tcW w:w="3040" w:type="dxa"/>
        </w:tcPr>
        <w:p w14:paraId="6F739665" w14:textId="4C241B8C" w:rsidR="6DE7F3E2" w:rsidRDefault="6DE7F3E2" w:rsidP="6DE7F3E2">
          <w:pPr>
            <w:pStyle w:val="Nagwek"/>
            <w:ind w:right="-115"/>
            <w:jc w:val="right"/>
            <w:rPr>
              <w:color w:val="000000" w:themeColor="text1"/>
            </w:rPr>
          </w:pPr>
        </w:p>
      </w:tc>
    </w:tr>
  </w:tbl>
  <w:p w14:paraId="0A5E8237" w14:textId="2B3847F8" w:rsidR="6DE7F3E2" w:rsidRDefault="6DE7F3E2" w:rsidP="6DE7F3E2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5" w15:restartNumberingAfterBreak="0">
    <w:nsid w:val="026D3054"/>
    <w:multiLevelType w:val="hybridMultilevel"/>
    <w:tmpl w:val="AAA03090"/>
    <w:lvl w:ilvl="0" w:tplc="FC6ECF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12804"/>
    <w:multiLevelType w:val="hybridMultilevel"/>
    <w:tmpl w:val="F1CE0BC2"/>
    <w:lvl w:ilvl="0" w:tplc="192AC06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 w15:restartNumberingAfterBreak="0">
    <w:nsid w:val="04380EF4"/>
    <w:multiLevelType w:val="hybridMultilevel"/>
    <w:tmpl w:val="6498A968"/>
    <w:lvl w:ilvl="0" w:tplc="FC6ECF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65E69828">
      <w:start w:val="1"/>
      <w:numFmt w:val="decimal"/>
      <w:lvlText w:val="%2/"/>
      <w:lvlJc w:val="left"/>
      <w:pPr>
        <w:tabs>
          <w:tab w:val="num" w:pos="645"/>
        </w:tabs>
        <w:ind w:left="1365" w:hanging="360"/>
      </w:pPr>
      <w:rPr>
        <w:rFonts w:hint="default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 w15:restartNumberingAfterBreak="0">
    <w:nsid w:val="05B6478C"/>
    <w:multiLevelType w:val="hybridMultilevel"/>
    <w:tmpl w:val="1794E9EC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63D13F8"/>
    <w:multiLevelType w:val="hybridMultilevel"/>
    <w:tmpl w:val="9ECC77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11FDF"/>
    <w:multiLevelType w:val="hybridMultilevel"/>
    <w:tmpl w:val="CADAAE20"/>
    <w:lvl w:ilvl="0" w:tplc="D3EA572A">
      <w:start w:val="1"/>
      <w:numFmt w:val="decimal"/>
      <w:lvlText w:val="%1/"/>
      <w:lvlJc w:val="left"/>
      <w:pPr>
        <w:tabs>
          <w:tab w:val="num" w:pos="1800"/>
        </w:tabs>
        <w:ind w:left="25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C6D5E"/>
    <w:multiLevelType w:val="hybridMultilevel"/>
    <w:tmpl w:val="3C76006E"/>
    <w:lvl w:ilvl="0" w:tplc="2B12D5E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3FA4CA8">
      <w:start w:val="6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E22045"/>
    <w:multiLevelType w:val="hybridMultilevel"/>
    <w:tmpl w:val="0BF4F780"/>
    <w:lvl w:ilvl="0" w:tplc="65E69828">
      <w:start w:val="1"/>
      <w:numFmt w:val="decimal"/>
      <w:lvlText w:val="%1/"/>
      <w:lvlJc w:val="left"/>
      <w:pPr>
        <w:ind w:left="1146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63F32A3"/>
    <w:multiLevelType w:val="hybridMultilevel"/>
    <w:tmpl w:val="869A67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2632E"/>
    <w:multiLevelType w:val="hybridMultilevel"/>
    <w:tmpl w:val="21F04A28"/>
    <w:lvl w:ilvl="0" w:tplc="9E1AD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D121E9"/>
    <w:multiLevelType w:val="hybridMultilevel"/>
    <w:tmpl w:val="B706F78E"/>
    <w:lvl w:ilvl="0" w:tplc="65E69828">
      <w:start w:val="1"/>
      <w:numFmt w:val="decimal"/>
      <w:lvlText w:val="%1/"/>
      <w:lvlJc w:val="left"/>
      <w:pPr>
        <w:tabs>
          <w:tab w:val="num" w:pos="1800"/>
        </w:tabs>
        <w:ind w:left="2520" w:hanging="360"/>
      </w:pPr>
      <w:rPr>
        <w:rFonts w:hint="default"/>
        <w:i w:val="0"/>
        <w:color w:val="auto"/>
        <w:sz w:val="20"/>
        <w:szCs w:val="20"/>
      </w:rPr>
    </w:lvl>
    <w:lvl w:ilvl="1" w:tplc="D3EA572A">
      <w:start w:val="1"/>
      <w:numFmt w:val="decimal"/>
      <w:lvlText w:val="%2/"/>
      <w:lvlJc w:val="left"/>
      <w:pPr>
        <w:tabs>
          <w:tab w:val="num" w:pos="1800"/>
        </w:tabs>
        <w:ind w:left="2520" w:hanging="360"/>
      </w:pPr>
      <w:rPr>
        <w:rFonts w:hint="default"/>
        <w:i w:val="0"/>
        <w:color w:val="auto"/>
        <w:sz w:val="20"/>
        <w:szCs w:val="20"/>
      </w:rPr>
    </w:lvl>
    <w:lvl w:ilvl="2" w:tplc="B7B8A40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1E500A9D"/>
    <w:multiLevelType w:val="hybridMultilevel"/>
    <w:tmpl w:val="F174AA02"/>
    <w:lvl w:ilvl="0" w:tplc="CB66A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01D34"/>
    <w:multiLevelType w:val="hybridMultilevel"/>
    <w:tmpl w:val="1D640CB0"/>
    <w:lvl w:ilvl="0" w:tplc="285012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A44B6"/>
    <w:multiLevelType w:val="hybridMultilevel"/>
    <w:tmpl w:val="97D2CFA8"/>
    <w:lvl w:ilvl="0" w:tplc="65E69828">
      <w:start w:val="1"/>
      <w:numFmt w:val="decimal"/>
      <w:lvlText w:val="%1/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620CE"/>
    <w:multiLevelType w:val="hybridMultilevel"/>
    <w:tmpl w:val="89AC2598"/>
    <w:lvl w:ilvl="0" w:tplc="7554B7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E7506">
      <w:start w:val="1"/>
      <w:numFmt w:val="decimal"/>
      <w:lvlText w:val="%2/"/>
      <w:lvlJc w:val="left"/>
      <w:pPr>
        <w:tabs>
          <w:tab w:val="num" w:pos="72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2" w:tplc="3FD2E51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5713F6"/>
    <w:multiLevelType w:val="hybridMultilevel"/>
    <w:tmpl w:val="CF5A5EDE"/>
    <w:lvl w:ilvl="0" w:tplc="7F36C63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2E5375"/>
    <w:multiLevelType w:val="hybridMultilevel"/>
    <w:tmpl w:val="17F2E050"/>
    <w:lvl w:ilvl="0" w:tplc="F228A006">
      <w:start w:val="1"/>
      <w:numFmt w:val="lowerLetter"/>
      <w:lvlText w:val="%1."/>
      <w:lvlJc w:val="left"/>
      <w:pPr>
        <w:ind w:left="785" w:hanging="360"/>
      </w:pPr>
      <w:rPr>
        <w:rFonts w:ascii="Verdana" w:eastAsia="Courier New" w:hAnsi="Verdana" w:cs="Courier New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97612FA"/>
    <w:multiLevelType w:val="hybridMultilevel"/>
    <w:tmpl w:val="8D5C8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4038D"/>
    <w:multiLevelType w:val="hybridMultilevel"/>
    <w:tmpl w:val="24F41CAA"/>
    <w:lvl w:ilvl="0" w:tplc="78CA48CC">
      <w:start w:val="3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A6EE1"/>
    <w:multiLevelType w:val="hybridMultilevel"/>
    <w:tmpl w:val="8B9659C0"/>
    <w:lvl w:ilvl="0" w:tplc="D27A411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A24C1"/>
    <w:multiLevelType w:val="hybridMultilevel"/>
    <w:tmpl w:val="8D5C8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1" w15:restartNumberingAfterBreak="0">
    <w:nsid w:val="473C1EFF"/>
    <w:multiLevelType w:val="hybridMultilevel"/>
    <w:tmpl w:val="B80898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6481C"/>
    <w:multiLevelType w:val="hybridMultilevel"/>
    <w:tmpl w:val="448AB164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E880722"/>
    <w:multiLevelType w:val="hybridMultilevel"/>
    <w:tmpl w:val="45FE8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2650"/>
    <w:multiLevelType w:val="hybridMultilevel"/>
    <w:tmpl w:val="0BDEBBC0"/>
    <w:lvl w:ilvl="0" w:tplc="2B12D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F0149"/>
    <w:multiLevelType w:val="hybridMultilevel"/>
    <w:tmpl w:val="1AB0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422C8"/>
    <w:multiLevelType w:val="hybridMultilevel"/>
    <w:tmpl w:val="2B00FA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7F0FC0"/>
    <w:multiLevelType w:val="hybridMultilevel"/>
    <w:tmpl w:val="E99478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F57D3"/>
    <w:multiLevelType w:val="hybridMultilevel"/>
    <w:tmpl w:val="44BEA108"/>
    <w:lvl w:ilvl="0" w:tplc="1B26DD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745B0"/>
    <w:multiLevelType w:val="hybridMultilevel"/>
    <w:tmpl w:val="756E9122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01D465E"/>
    <w:multiLevelType w:val="hybridMultilevel"/>
    <w:tmpl w:val="2A068EB6"/>
    <w:lvl w:ilvl="0" w:tplc="2BBE7506">
      <w:start w:val="1"/>
      <w:numFmt w:val="decimal"/>
      <w:lvlText w:val="%1/"/>
      <w:lvlJc w:val="left"/>
      <w:pPr>
        <w:tabs>
          <w:tab w:val="num" w:pos="240"/>
        </w:tabs>
        <w:ind w:left="960" w:hanging="360"/>
      </w:pPr>
      <w:rPr>
        <w:rFonts w:hint="default"/>
        <w:i w:val="0"/>
        <w:color w:val="auto"/>
        <w:sz w:val="20"/>
        <w:szCs w:val="20"/>
      </w:rPr>
    </w:lvl>
    <w:lvl w:ilvl="1" w:tplc="FC6ECF88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  <w:i w:val="0"/>
        <w:color w:val="auto"/>
        <w:sz w:val="20"/>
        <w:szCs w:val="20"/>
      </w:rPr>
    </w:lvl>
    <w:lvl w:ilvl="2" w:tplc="79F67866">
      <w:start w:val="1"/>
      <w:numFmt w:val="lowerLetter"/>
      <w:lvlText w:val="%3)"/>
      <w:lvlJc w:val="left"/>
      <w:pPr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4" w15:restartNumberingAfterBreak="0">
    <w:nsid w:val="736F2A60"/>
    <w:multiLevelType w:val="hybridMultilevel"/>
    <w:tmpl w:val="ABC2B5A6"/>
    <w:lvl w:ilvl="0" w:tplc="65E69828">
      <w:start w:val="1"/>
      <w:numFmt w:val="decimal"/>
      <w:lvlText w:val="%1/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114ED"/>
    <w:multiLevelType w:val="hybridMultilevel"/>
    <w:tmpl w:val="DF08C21E"/>
    <w:lvl w:ilvl="0" w:tplc="78409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76516F"/>
    <w:multiLevelType w:val="hybridMultilevel"/>
    <w:tmpl w:val="C7F20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0"/>
  </w:num>
  <w:num w:numId="4">
    <w:abstractNumId w:val="7"/>
  </w:num>
  <w:num w:numId="5">
    <w:abstractNumId w:val="6"/>
  </w:num>
  <w:num w:numId="6">
    <w:abstractNumId w:val="22"/>
  </w:num>
  <w:num w:numId="7">
    <w:abstractNumId w:val="43"/>
  </w:num>
  <w:num w:numId="8">
    <w:abstractNumId w:val="17"/>
  </w:num>
  <w:num w:numId="9">
    <w:abstractNumId w:val="10"/>
  </w:num>
  <w:num w:numId="10">
    <w:abstractNumId w:val="27"/>
  </w:num>
  <w:num w:numId="11">
    <w:abstractNumId w:val="23"/>
  </w:num>
  <w:num w:numId="12">
    <w:abstractNumId w:val="34"/>
  </w:num>
  <w:num w:numId="13">
    <w:abstractNumId w:val="14"/>
  </w:num>
  <w:num w:numId="14">
    <w:abstractNumId w:val="5"/>
  </w:num>
  <w:num w:numId="15">
    <w:abstractNumId w:val="20"/>
  </w:num>
  <w:num w:numId="16">
    <w:abstractNumId w:val="25"/>
  </w:num>
  <w:num w:numId="17">
    <w:abstractNumId w:val="18"/>
  </w:num>
  <w:num w:numId="18">
    <w:abstractNumId w:val="16"/>
  </w:num>
  <w:num w:numId="19">
    <w:abstractNumId w:val="15"/>
  </w:num>
  <w:num w:numId="20">
    <w:abstractNumId w:val="29"/>
  </w:num>
  <w:num w:numId="21">
    <w:abstractNumId w:val="32"/>
  </w:num>
  <w:num w:numId="22">
    <w:abstractNumId w:val="42"/>
  </w:num>
  <w:num w:numId="23">
    <w:abstractNumId w:val="8"/>
  </w:num>
  <w:num w:numId="24">
    <w:abstractNumId w:val="24"/>
  </w:num>
  <w:num w:numId="25">
    <w:abstractNumId w:val="30"/>
  </w:num>
  <w:num w:numId="26">
    <w:abstractNumId w:val="38"/>
  </w:num>
  <w:num w:numId="27">
    <w:abstractNumId w:val="9"/>
  </w:num>
  <w:num w:numId="28">
    <w:abstractNumId w:val="31"/>
  </w:num>
  <w:num w:numId="29">
    <w:abstractNumId w:val="46"/>
  </w:num>
  <w:num w:numId="30">
    <w:abstractNumId w:val="39"/>
  </w:num>
  <w:num w:numId="31">
    <w:abstractNumId w:val="45"/>
  </w:num>
  <w:num w:numId="32">
    <w:abstractNumId w:val="21"/>
  </w:num>
  <w:num w:numId="33">
    <w:abstractNumId w:val="44"/>
  </w:num>
  <w:num w:numId="34">
    <w:abstractNumId w:val="11"/>
  </w:num>
  <w:num w:numId="35">
    <w:abstractNumId w:val="36"/>
  </w:num>
  <w:num w:numId="36">
    <w:abstractNumId w:val="28"/>
  </w:num>
  <w:num w:numId="37">
    <w:abstractNumId w:val="47"/>
  </w:num>
  <w:num w:numId="38">
    <w:abstractNumId w:val="37"/>
  </w:num>
  <w:num w:numId="39">
    <w:abstractNumId w:val="26"/>
  </w:num>
  <w:num w:numId="40">
    <w:abstractNumId w:val="41"/>
  </w:num>
  <w:num w:numId="41">
    <w:abstractNumId w:val="19"/>
  </w:num>
  <w:num w:numId="42">
    <w:abstractNumId w:val="13"/>
  </w:num>
  <w:num w:numId="43">
    <w:abstractNumId w:val="33"/>
  </w:num>
  <w:num w:numId="44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116A4"/>
    <w:rsid w:val="00062521"/>
    <w:rsid w:val="000664A9"/>
    <w:rsid w:val="00092DBC"/>
    <w:rsid w:val="000A4064"/>
    <w:rsid w:val="000E09D0"/>
    <w:rsid w:val="001147CC"/>
    <w:rsid w:val="00121467"/>
    <w:rsid w:val="00124C71"/>
    <w:rsid w:val="001668E9"/>
    <w:rsid w:val="00176CE2"/>
    <w:rsid w:val="00197B25"/>
    <w:rsid w:val="001D012B"/>
    <w:rsid w:val="001F3EB0"/>
    <w:rsid w:val="001F56EA"/>
    <w:rsid w:val="001F5F3F"/>
    <w:rsid w:val="002117CF"/>
    <w:rsid w:val="00213BC8"/>
    <w:rsid w:val="00227189"/>
    <w:rsid w:val="00233031"/>
    <w:rsid w:val="0024429D"/>
    <w:rsid w:val="00244B0A"/>
    <w:rsid w:val="002652F1"/>
    <w:rsid w:val="0029490B"/>
    <w:rsid w:val="002A37D1"/>
    <w:rsid w:val="002B4ACB"/>
    <w:rsid w:val="002C01DE"/>
    <w:rsid w:val="002D316B"/>
    <w:rsid w:val="002D5674"/>
    <w:rsid w:val="00304B9B"/>
    <w:rsid w:val="00310115"/>
    <w:rsid w:val="003166FD"/>
    <w:rsid w:val="00326D47"/>
    <w:rsid w:val="00344771"/>
    <w:rsid w:val="0035747D"/>
    <w:rsid w:val="003744D7"/>
    <w:rsid w:val="003947C1"/>
    <w:rsid w:val="003B14A7"/>
    <w:rsid w:val="003B3CA6"/>
    <w:rsid w:val="003B71E2"/>
    <w:rsid w:val="003B7B10"/>
    <w:rsid w:val="003D6646"/>
    <w:rsid w:val="003E06EF"/>
    <w:rsid w:val="003E15EC"/>
    <w:rsid w:val="003E5850"/>
    <w:rsid w:val="004431C2"/>
    <w:rsid w:val="0044476D"/>
    <w:rsid w:val="0045412E"/>
    <w:rsid w:val="0046295A"/>
    <w:rsid w:val="00473492"/>
    <w:rsid w:val="00483BCD"/>
    <w:rsid w:val="004B5B7B"/>
    <w:rsid w:val="004C1395"/>
    <w:rsid w:val="004D0139"/>
    <w:rsid w:val="004F3438"/>
    <w:rsid w:val="00500653"/>
    <w:rsid w:val="00561583"/>
    <w:rsid w:val="00563DF9"/>
    <w:rsid w:val="005A0FF2"/>
    <w:rsid w:val="005A710C"/>
    <w:rsid w:val="005C0014"/>
    <w:rsid w:val="005D498A"/>
    <w:rsid w:val="006006DA"/>
    <w:rsid w:val="00653C22"/>
    <w:rsid w:val="00654BC7"/>
    <w:rsid w:val="00673361"/>
    <w:rsid w:val="0068120F"/>
    <w:rsid w:val="006B11E9"/>
    <w:rsid w:val="006B3FC7"/>
    <w:rsid w:val="006B5E4C"/>
    <w:rsid w:val="006C00B9"/>
    <w:rsid w:val="006C5B59"/>
    <w:rsid w:val="006C650F"/>
    <w:rsid w:val="006D03EC"/>
    <w:rsid w:val="006D05E5"/>
    <w:rsid w:val="006E23F5"/>
    <w:rsid w:val="006F080F"/>
    <w:rsid w:val="007019B9"/>
    <w:rsid w:val="00710ED1"/>
    <w:rsid w:val="0072533B"/>
    <w:rsid w:val="00726196"/>
    <w:rsid w:val="00731141"/>
    <w:rsid w:val="00755B3B"/>
    <w:rsid w:val="007650E0"/>
    <w:rsid w:val="00790372"/>
    <w:rsid w:val="007A3D1E"/>
    <w:rsid w:val="007B00A5"/>
    <w:rsid w:val="007C5AD5"/>
    <w:rsid w:val="007E6D3C"/>
    <w:rsid w:val="00831BDD"/>
    <w:rsid w:val="0085405E"/>
    <w:rsid w:val="0087618E"/>
    <w:rsid w:val="00886E3A"/>
    <w:rsid w:val="0089159F"/>
    <w:rsid w:val="008C2FDD"/>
    <w:rsid w:val="008D0F91"/>
    <w:rsid w:val="009058F2"/>
    <w:rsid w:val="0090710D"/>
    <w:rsid w:val="009176C8"/>
    <w:rsid w:val="00922B11"/>
    <w:rsid w:val="00924112"/>
    <w:rsid w:val="00946481"/>
    <w:rsid w:val="00952017"/>
    <w:rsid w:val="00956EF4"/>
    <w:rsid w:val="00977520"/>
    <w:rsid w:val="00991174"/>
    <w:rsid w:val="009977F1"/>
    <w:rsid w:val="009A01FB"/>
    <w:rsid w:val="009A296A"/>
    <w:rsid w:val="009F2597"/>
    <w:rsid w:val="00A13509"/>
    <w:rsid w:val="00A27984"/>
    <w:rsid w:val="00A36CD8"/>
    <w:rsid w:val="00A658AD"/>
    <w:rsid w:val="00A76372"/>
    <w:rsid w:val="00A95C3A"/>
    <w:rsid w:val="00AB0832"/>
    <w:rsid w:val="00AC3645"/>
    <w:rsid w:val="00AE4535"/>
    <w:rsid w:val="00AF6596"/>
    <w:rsid w:val="00B00565"/>
    <w:rsid w:val="00B24447"/>
    <w:rsid w:val="00B41662"/>
    <w:rsid w:val="00B433F5"/>
    <w:rsid w:val="00B45C8B"/>
    <w:rsid w:val="00B55132"/>
    <w:rsid w:val="00B73499"/>
    <w:rsid w:val="00B94618"/>
    <w:rsid w:val="00BA2F47"/>
    <w:rsid w:val="00BC010B"/>
    <w:rsid w:val="00BD1BB3"/>
    <w:rsid w:val="00BD29D8"/>
    <w:rsid w:val="00BE28B0"/>
    <w:rsid w:val="00BE6667"/>
    <w:rsid w:val="00BF5C9B"/>
    <w:rsid w:val="00C4202B"/>
    <w:rsid w:val="00C43B05"/>
    <w:rsid w:val="00C44793"/>
    <w:rsid w:val="00C46E87"/>
    <w:rsid w:val="00C5505C"/>
    <w:rsid w:val="00C6373D"/>
    <w:rsid w:val="00C6477E"/>
    <w:rsid w:val="00C65E56"/>
    <w:rsid w:val="00C826A1"/>
    <w:rsid w:val="00CA231B"/>
    <w:rsid w:val="00CB7264"/>
    <w:rsid w:val="00CC0024"/>
    <w:rsid w:val="00CD567C"/>
    <w:rsid w:val="00D12BFD"/>
    <w:rsid w:val="00D20E12"/>
    <w:rsid w:val="00D36B67"/>
    <w:rsid w:val="00D4267F"/>
    <w:rsid w:val="00D449AF"/>
    <w:rsid w:val="00D452E0"/>
    <w:rsid w:val="00D707A1"/>
    <w:rsid w:val="00D7532E"/>
    <w:rsid w:val="00DB1A67"/>
    <w:rsid w:val="00DC4365"/>
    <w:rsid w:val="00DC5916"/>
    <w:rsid w:val="00DD3125"/>
    <w:rsid w:val="00DD633D"/>
    <w:rsid w:val="00DE6278"/>
    <w:rsid w:val="00E017C5"/>
    <w:rsid w:val="00E61203"/>
    <w:rsid w:val="00E81BC9"/>
    <w:rsid w:val="00E83835"/>
    <w:rsid w:val="00EA5217"/>
    <w:rsid w:val="00EC6E38"/>
    <w:rsid w:val="00ED4C18"/>
    <w:rsid w:val="00F01E1F"/>
    <w:rsid w:val="00F10850"/>
    <w:rsid w:val="00F35FA2"/>
    <w:rsid w:val="00F378EB"/>
    <w:rsid w:val="00F538CC"/>
    <w:rsid w:val="00F81006"/>
    <w:rsid w:val="00FA1A37"/>
    <w:rsid w:val="00FA6154"/>
    <w:rsid w:val="00FA7D1E"/>
    <w:rsid w:val="00FD639B"/>
    <w:rsid w:val="00FE5423"/>
    <w:rsid w:val="00FF1C9F"/>
    <w:rsid w:val="00FF2FD2"/>
    <w:rsid w:val="5DAC88A5"/>
    <w:rsid w:val="6DE7F3E2"/>
    <w:rsid w:val="753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CB76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paragraph" w:styleId="Tekstprzypisudolnego">
    <w:name w:val="footnote text"/>
    <w:basedOn w:val="Normalny"/>
    <w:link w:val="TekstprzypisudolnegoZnak"/>
    <w:uiPriority w:val="99"/>
    <w:rsid w:val="00CA231B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31B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table" w:styleId="Tabela-Siatka">
    <w:name w:val="Table Grid"/>
    <w:basedOn w:val="Standardowy"/>
    <w:uiPriority w:val="59"/>
    <w:rsid w:val="00B9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94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3B23378C80CC48B3D92D37C6FC0167" ma:contentTypeVersion="13" ma:contentTypeDescription="Utwórz nowy dokument." ma:contentTypeScope="" ma:versionID="c1d340dd3993f5132c7b7cc6968cbb15">
  <xsd:schema xmlns:xsd="http://www.w3.org/2001/XMLSchema" xmlns:xs="http://www.w3.org/2001/XMLSchema" xmlns:p="http://schemas.microsoft.com/office/2006/metadata/properties" xmlns:ns3="ac01e0a4-37df-4b28-9704-cc65c269160f" xmlns:ns4="51bb7518-0772-4822-8ef5-f2266c45e01c" targetNamespace="http://schemas.microsoft.com/office/2006/metadata/properties" ma:root="true" ma:fieldsID="7e496b982537d41f441fe0d4a31446ef" ns3:_="" ns4:_="">
    <xsd:import namespace="ac01e0a4-37df-4b28-9704-cc65c269160f"/>
    <xsd:import namespace="51bb7518-0772-4822-8ef5-f2266c45e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1e0a4-37df-4b28-9704-cc65c2691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7518-0772-4822-8ef5-f2266c45e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bb7518-0772-4822-8ef5-f2266c45e01c">
      <UserInfo>
        <DisplayName>Marzena Jurzyk</DisplayName>
        <AccountId>169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09BA1-88A5-4266-A42A-75268EC28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1e0a4-37df-4b28-9704-cc65c269160f"/>
    <ds:schemaRef ds:uri="51bb7518-0772-4822-8ef5-f2266c45e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58729-99AD-4999-B193-B5C50F250878}">
  <ds:schemaRefs>
    <ds:schemaRef ds:uri="ac01e0a4-37df-4b28-9704-cc65c269160f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1bb7518-0772-4822-8ef5-f2266c45e01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667970-E70C-4311-AEE5-197C68988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marta kołodziejczak</cp:lastModifiedBy>
  <cp:revision>4</cp:revision>
  <cp:lastPrinted>2019-05-22T12:17:00Z</cp:lastPrinted>
  <dcterms:created xsi:type="dcterms:W3CDTF">2022-05-04T08:40:00Z</dcterms:created>
  <dcterms:modified xsi:type="dcterms:W3CDTF">2022-05-13T21:32:00Z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0x010100083B23378C80CC48B3D92D37C6FC0167</vt:lpwstr>
  </property>
</Properties>
</file>