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7B183" w14:textId="3A86FC55" w:rsidR="00CA231B" w:rsidRDefault="00CA231B" w:rsidP="00CA231B">
      <w:pPr>
        <w:autoSpaceDE w:val="0"/>
        <w:autoSpaceDN w:val="0"/>
        <w:adjustRightInd w:val="0"/>
        <w:ind w:left="7088" w:right="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1</w:t>
      </w:r>
    </w:p>
    <w:p w14:paraId="51E1E6A0" w14:textId="77777777" w:rsidR="00CA231B" w:rsidRDefault="00CA231B" w:rsidP="00CA231B">
      <w:pPr>
        <w:autoSpaceDE w:val="0"/>
        <w:autoSpaceDN w:val="0"/>
        <w:adjustRightInd w:val="0"/>
        <w:ind w:left="7080" w:right="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do Regulaminu</w:t>
      </w:r>
    </w:p>
    <w:p w14:paraId="62596D0D" w14:textId="77777777" w:rsidR="00CA231B" w:rsidRDefault="00CA231B" w:rsidP="00CA231B">
      <w:pPr>
        <w:autoSpaceDE w:val="0"/>
        <w:autoSpaceDN w:val="0"/>
        <w:adjustRightInd w:val="0"/>
        <w:ind w:left="285" w:right="567"/>
        <w:jc w:val="right"/>
        <w:rPr>
          <w:rFonts w:ascii="Verdana" w:hAnsi="Verdana" w:cs="Arial"/>
          <w:sz w:val="16"/>
          <w:szCs w:val="16"/>
        </w:rPr>
      </w:pPr>
    </w:p>
    <w:p w14:paraId="1BB97F44" w14:textId="77777777" w:rsidR="00CA231B" w:rsidRDefault="00CA231B" w:rsidP="00CA231B">
      <w:pPr>
        <w:ind w:left="720" w:right="52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ofertowy</w:t>
      </w:r>
    </w:p>
    <w:p w14:paraId="36540AA0" w14:textId="77777777" w:rsidR="00CA231B" w:rsidRDefault="00CA231B" w:rsidP="00CA231B">
      <w:pPr>
        <w:ind w:right="525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32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CA231B" w14:paraId="360DB8D4" w14:textId="77777777" w:rsidTr="753E7847">
        <w:tc>
          <w:tcPr>
            <w:tcW w:w="9228" w:type="dxa"/>
            <w:shd w:val="clear" w:color="auto" w:fill="CCFFFF"/>
          </w:tcPr>
          <w:p w14:paraId="51287B6F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 w:rsidRPr="00E46DE5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Podstawowe informacje o podmiocie</w:t>
            </w:r>
          </w:p>
          <w:p w14:paraId="19142CF7" w14:textId="77777777" w:rsidR="00CA231B" w:rsidRDefault="00CA231B" w:rsidP="00AF6596">
            <w:pPr>
              <w:ind w:left="284"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(nazwa, adres siedziby, KRS, NIP, REGON, strona www, telefon, faks, adres e-mail)</w:t>
            </w:r>
          </w:p>
        </w:tc>
      </w:tr>
      <w:tr w:rsidR="00CA231B" w14:paraId="407DA2D8" w14:textId="77777777" w:rsidTr="753E7847">
        <w:tc>
          <w:tcPr>
            <w:tcW w:w="9228" w:type="dxa"/>
          </w:tcPr>
          <w:p w14:paraId="4778603A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70106849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68A84DE5" w14:textId="77777777" w:rsidTr="753E7847">
        <w:tc>
          <w:tcPr>
            <w:tcW w:w="9228" w:type="dxa"/>
            <w:shd w:val="clear" w:color="auto" w:fill="CCFFFF"/>
          </w:tcPr>
          <w:p w14:paraId="2EDD08B8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Charakterystyka podmiotu</w:t>
            </w:r>
          </w:p>
          <w:p w14:paraId="70A442EC" w14:textId="77777777" w:rsidR="00CA231B" w:rsidRDefault="00CA231B" w:rsidP="00AF6596">
            <w:pPr>
              <w:ind w:left="284"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(rok założenia, liczba oddziałów, liczba pracowników)</w:t>
            </w:r>
          </w:p>
        </w:tc>
      </w:tr>
      <w:tr w:rsidR="00CA231B" w14:paraId="554EE202" w14:textId="77777777" w:rsidTr="753E7847">
        <w:tc>
          <w:tcPr>
            <w:tcW w:w="9228" w:type="dxa"/>
          </w:tcPr>
          <w:p w14:paraId="1BC13544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5E253AD5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76F04CE4" w14:textId="77777777" w:rsidTr="753E7847">
        <w:tc>
          <w:tcPr>
            <w:tcW w:w="9228" w:type="dxa"/>
            <w:shd w:val="clear" w:color="auto" w:fill="CCFFFF"/>
          </w:tcPr>
          <w:p w14:paraId="4E413E64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 Profil działalności</w:t>
            </w:r>
          </w:p>
          <w:p w14:paraId="38037019" w14:textId="77777777" w:rsidR="00CA231B" w:rsidRDefault="00CA231B" w:rsidP="00AF6596">
            <w:pPr>
              <w:ind w:left="284"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(forma prawna, rodzaj prowadzonej działalności)</w:t>
            </w:r>
          </w:p>
        </w:tc>
      </w:tr>
      <w:tr w:rsidR="00CA231B" w14:paraId="3B2A82E7" w14:textId="77777777" w:rsidTr="753E7847">
        <w:tc>
          <w:tcPr>
            <w:tcW w:w="9228" w:type="dxa"/>
          </w:tcPr>
          <w:p w14:paraId="7BC2B08C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76FBF673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5A863B7E" w14:textId="77777777" w:rsidTr="753E7847">
        <w:tc>
          <w:tcPr>
            <w:tcW w:w="9228" w:type="dxa"/>
            <w:shd w:val="clear" w:color="auto" w:fill="CCFFFF"/>
          </w:tcPr>
          <w:p w14:paraId="68ECABC3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Nazwy stanowisk oferowanych studentom </w:t>
            </w:r>
          </w:p>
        </w:tc>
      </w:tr>
      <w:tr w:rsidR="00CA231B" w14:paraId="3C132E90" w14:textId="77777777" w:rsidTr="753E7847">
        <w:tc>
          <w:tcPr>
            <w:tcW w:w="9228" w:type="dxa"/>
          </w:tcPr>
          <w:p w14:paraId="6AA540F0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60B9342B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36ABF7D6" w14:textId="77777777" w:rsidTr="753E7847">
        <w:tc>
          <w:tcPr>
            <w:tcW w:w="9228" w:type="dxa"/>
            <w:shd w:val="clear" w:color="auto" w:fill="CCFFFF"/>
          </w:tcPr>
          <w:p w14:paraId="46EE1517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Liczba oferowanych miejsc stażowych</w:t>
            </w:r>
          </w:p>
        </w:tc>
      </w:tr>
      <w:tr w:rsidR="00CA231B" w14:paraId="65626A71" w14:textId="77777777" w:rsidTr="753E7847">
        <w:tc>
          <w:tcPr>
            <w:tcW w:w="9228" w:type="dxa"/>
          </w:tcPr>
          <w:p w14:paraId="7E4F9678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4E4C6F9B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288FD2F5" w14:textId="77777777" w:rsidTr="753E7847">
        <w:tc>
          <w:tcPr>
            <w:tcW w:w="9228" w:type="dxa"/>
            <w:shd w:val="clear" w:color="auto" w:fill="CCFFFF"/>
          </w:tcPr>
          <w:p w14:paraId="0B9A68CA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Obszary merytoryczne, z którymi stażysta/ka ma szanse się zapoznać podczas    </w:t>
            </w:r>
          </w:p>
          <w:p w14:paraId="3DB2CAE6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odbywania stażu na danym stanowisku. Wiedza, umiejętności i kompetencje  </w:t>
            </w:r>
          </w:p>
          <w:p w14:paraId="0F1EB844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społeczne, które stażysta/ka może uzyskać.</w:t>
            </w:r>
          </w:p>
        </w:tc>
      </w:tr>
      <w:tr w:rsidR="00CA231B" w14:paraId="18891624" w14:textId="77777777" w:rsidTr="753E7847">
        <w:tc>
          <w:tcPr>
            <w:tcW w:w="9228" w:type="dxa"/>
          </w:tcPr>
          <w:p w14:paraId="309CDB12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6B254204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0C8D01C2" w14:textId="77777777" w:rsidR="00AF6596" w:rsidRDefault="00AF6596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7F4BF7B0" w14:textId="77777777" w:rsidTr="753E7847">
        <w:tc>
          <w:tcPr>
            <w:tcW w:w="9228" w:type="dxa"/>
            <w:shd w:val="clear" w:color="auto" w:fill="CCFFFF"/>
          </w:tcPr>
          <w:p w14:paraId="07526727" w14:textId="79B1CC09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 Imię i nazwisko osoby</w:t>
            </w:r>
            <w:r w:rsidR="00197B25">
              <w:rPr>
                <w:rFonts w:ascii="Verdana" w:hAnsi="Verdana"/>
                <w:sz w:val="20"/>
                <w:szCs w:val="20"/>
              </w:rPr>
              <w:t xml:space="preserve"> reprezentującej Jednostkę uprawnionej</w:t>
            </w:r>
            <w:r>
              <w:rPr>
                <w:rFonts w:ascii="Verdana" w:hAnsi="Verdana"/>
                <w:sz w:val="20"/>
                <w:szCs w:val="20"/>
              </w:rPr>
              <w:t xml:space="preserve"> do kontaktów roboc</w:t>
            </w:r>
            <w:r w:rsidR="00197B25">
              <w:rPr>
                <w:rFonts w:ascii="Verdana" w:hAnsi="Verdana"/>
                <w:sz w:val="20"/>
                <w:szCs w:val="20"/>
              </w:rPr>
              <w:t xml:space="preserve">zych wraz z danymi kontaktowymi </w:t>
            </w:r>
            <w:r>
              <w:rPr>
                <w:rFonts w:ascii="Verdana" w:hAnsi="Verdana"/>
                <w:sz w:val="20"/>
                <w:szCs w:val="20"/>
              </w:rPr>
              <w:t>(numer telefonu, adres e-mail)</w:t>
            </w:r>
          </w:p>
        </w:tc>
      </w:tr>
      <w:tr w:rsidR="00CA231B" w14:paraId="5F8557A9" w14:textId="77777777" w:rsidTr="753E7847">
        <w:tc>
          <w:tcPr>
            <w:tcW w:w="9228" w:type="dxa"/>
          </w:tcPr>
          <w:p w14:paraId="206A27CE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0F632F96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2385CFE5" w14:textId="77777777" w:rsidR="00AF6596" w:rsidRDefault="00AF6596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7E8E2072" w14:textId="77777777" w:rsidTr="753E7847">
        <w:tc>
          <w:tcPr>
            <w:tcW w:w="9228" w:type="dxa"/>
            <w:shd w:val="clear" w:color="auto" w:fill="CCFFFF"/>
          </w:tcPr>
          <w:p w14:paraId="1980D593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 Imię i nazwisko osoby upoważnionej do podpisania Umowy trójstronnej</w:t>
            </w:r>
          </w:p>
        </w:tc>
      </w:tr>
      <w:tr w:rsidR="00CA231B" w14:paraId="24608B3C" w14:textId="77777777" w:rsidTr="753E7847">
        <w:trPr>
          <w:trHeight w:val="70"/>
        </w:trPr>
        <w:tc>
          <w:tcPr>
            <w:tcW w:w="9228" w:type="dxa"/>
            <w:tcBorders>
              <w:bottom w:val="single" w:sz="4" w:space="0" w:color="auto"/>
            </w:tcBorders>
          </w:tcPr>
          <w:p w14:paraId="538B5750" w14:textId="77777777" w:rsidR="00CA231B" w:rsidRDefault="00CA231B" w:rsidP="00AF6596">
            <w:pPr>
              <w:tabs>
                <w:tab w:val="left" w:pos="1785"/>
              </w:tabs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23A17EA4" w14:textId="77777777" w:rsidR="00AF6596" w:rsidRDefault="00AF6596" w:rsidP="00AF6596">
            <w:pPr>
              <w:tabs>
                <w:tab w:val="left" w:pos="1785"/>
              </w:tabs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16A3C8F1" w14:textId="31C08802" w:rsidR="00AF6596" w:rsidRDefault="00AF6596" w:rsidP="00AF6596">
            <w:pPr>
              <w:tabs>
                <w:tab w:val="left" w:pos="1785"/>
              </w:tabs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4A45ACC5" w14:textId="77777777" w:rsidTr="753E7847">
        <w:tc>
          <w:tcPr>
            <w:tcW w:w="9228" w:type="dxa"/>
            <w:shd w:val="clear" w:color="auto" w:fill="CCFFFF"/>
          </w:tcPr>
          <w:p w14:paraId="4171EAB3" w14:textId="39C9D7A9" w:rsidR="00CA231B" w:rsidRDefault="00AF6596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CA231B">
              <w:rPr>
                <w:rFonts w:ascii="Verdana" w:hAnsi="Verdana"/>
                <w:sz w:val="20"/>
                <w:szCs w:val="20"/>
              </w:rPr>
              <w:t>. Akceptacja Wydziałowej Komisji Stażowej</w:t>
            </w:r>
          </w:p>
        </w:tc>
      </w:tr>
      <w:tr w:rsidR="00CA231B" w14:paraId="66C85055" w14:textId="77777777" w:rsidTr="753E7847">
        <w:trPr>
          <w:trHeight w:val="621"/>
        </w:trPr>
        <w:tc>
          <w:tcPr>
            <w:tcW w:w="9228" w:type="dxa"/>
          </w:tcPr>
          <w:p w14:paraId="6E01CFF0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56932A3D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AF6596" w14:paraId="1E6C292E" w14:textId="77777777" w:rsidTr="753E7847">
        <w:trPr>
          <w:trHeight w:val="313"/>
        </w:trPr>
        <w:tc>
          <w:tcPr>
            <w:tcW w:w="9228" w:type="dxa"/>
            <w:shd w:val="clear" w:color="auto" w:fill="CCFFFF"/>
          </w:tcPr>
          <w:p w14:paraId="2C359399" w14:textId="4A0AB157" w:rsidR="00AF6596" w:rsidRPr="00AF6596" w:rsidRDefault="00AF6596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 w:rsidRPr="00AF6596">
              <w:rPr>
                <w:rFonts w:ascii="Verdana" w:hAnsi="Verdana"/>
                <w:sz w:val="20"/>
                <w:szCs w:val="20"/>
              </w:rPr>
              <w:t>10.</w:t>
            </w:r>
            <w:r>
              <w:rPr>
                <w:rFonts w:ascii="Verdana" w:hAnsi="Verdana"/>
                <w:sz w:val="20"/>
                <w:szCs w:val="20"/>
              </w:rPr>
              <w:t xml:space="preserve"> Podpis opiekuna stażu</w:t>
            </w:r>
          </w:p>
        </w:tc>
      </w:tr>
      <w:tr w:rsidR="00AF6596" w14:paraId="6664EEAE" w14:textId="77777777" w:rsidTr="753E7847">
        <w:trPr>
          <w:trHeight w:val="795"/>
        </w:trPr>
        <w:tc>
          <w:tcPr>
            <w:tcW w:w="9228" w:type="dxa"/>
          </w:tcPr>
          <w:p w14:paraId="77FE0078" w14:textId="77777777" w:rsidR="00AF6596" w:rsidRDefault="00AF6596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519D2F" w14:textId="343E4DFA" w:rsidR="753E7847" w:rsidRDefault="753E7847"/>
    <w:tbl>
      <w:tblPr>
        <w:tblpPr w:leftFromText="141" w:rightFromText="141" w:vertAnchor="text" w:tblpX="-7334" w:tblpY="9886"/>
        <w:tblW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F6596" w14:paraId="4483243D" w14:textId="77777777" w:rsidTr="753E7847">
        <w:trPr>
          <w:trHeight w:val="30"/>
        </w:trPr>
        <w:tc>
          <w:tcPr>
            <w:tcW w:w="210" w:type="dxa"/>
          </w:tcPr>
          <w:p w14:paraId="51A1BAAB" w14:textId="77777777" w:rsidR="00AF6596" w:rsidRDefault="00AF6596" w:rsidP="00AF6596">
            <w:pPr>
              <w:autoSpaceDE w:val="0"/>
              <w:autoSpaceDN w:val="0"/>
              <w:adjustRightInd w:val="0"/>
              <w:ind w:right="567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052B2C0" w14:textId="1F9FD64F" w:rsidR="00F9058A" w:rsidRDefault="00F9058A" w:rsidP="00F9058A">
      <w:pPr>
        <w:ind w:firstLine="7088"/>
      </w:pPr>
    </w:p>
    <w:p w14:paraId="2DBEB57B" w14:textId="7177E1AD" w:rsidR="00CA231B" w:rsidRDefault="00CA231B" w:rsidP="00F9058A">
      <w:pPr>
        <w:autoSpaceDE w:val="0"/>
        <w:autoSpaceDN w:val="0"/>
        <w:adjustRightInd w:val="0"/>
        <w:ind w:right="567" w:firstLine="708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</w:t>
      </w:r>
    </w:p>
    <w:p w14:paraId="0844F90B" w14:textId="77777777" w:rsidR="00CA231B" w:rsidRDefault="00CA231B" w:rsidP="00CA231B">
      <w:pPr>
        <w:ind w:left="7080" w:right="525"/>
      </w:pPr>
      <w:r>
        <w:rPr>
          <w:rFonts w:ascii="Verdana" w:hAnsi="Verdana" w:cs="Arial"/>
          <w:sz w:val="16"/>
          <w:szCs w:val="16"/>
        </w:rPr>
        <w:t>do Regulaminu</w:t>
      </w:r>
    </w:p>
    <w:p w14:paraId="5912C7CD" w14:textId="77777777" w:rsidR="00CA231B" w:rsidRDefault="00CA231B" w:rsidP="00CA231B">
      <w:pPr>
        <w:autoSpaceDE w:val="0"/>
        <w:autoSpaceDN w:val="0"/>
        <w:adjustRightInd w:val="0"/>
        <w:ind w:left="285" w:right="567"/>
        <w:rPr>
          <w:rFonts w:ascii="Verdana" w:hAnsi="Verdana" w:cs="Arial"/>
          <w:sz w:val="16"/>
          <w:szCs w:val="16"/>
        </w:rPr>
      </w:pPr>
    </w:p>
    <w:p w14:paraId="4087F524" w14:textId="77777777" w:rsidR="00CA231B" w:rsidRDefault="00CA231B" w:rsidP="00CA231B">
      <w:pPr>
        <w:ind w:left="720" w:right="525"/>
        <w:jc w:val="center"/>
        <w:rPr>
          <w:rFonts w:ascii="Verdana" w:hAnsi="Verdana"/>
          <w:b/>
        </w:rPr>
      </w:pPr>
    </w:p>
    <w:p w14:paraId="3AD42E9C" w14:textId="77777777" w:rsidR="00CA231B" w:rsidRDefault="00CA231B" w:rsidP="00CA231B">
      <w:pPr>
        <w:ind w:left="720" w:right="52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 stażu</w:t>
      </w:r>
    </w:p>
    <w:tbl>
      <w:tblPr>
        <w:tblpPr w:leftFromText="141" w:rightFromText="141" w:vertAnchor="text" w:horzAnchor="margin" w:tblpXSpec="right" w:tblpY="1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CA231B" w14:paraId="7F76AEA4" w14:textId="77777777" w:rsidTr="753E7847">
        <w:tc>
          <w:tcPr>
            <w:tcW w:w="9468" w:type="dxa"/>
            <w:gridSpan w:val="2"/>
            <w:shd w:val="clear" w:color="auto" w:fill="CCFFFF"/>
          </w:tcPr>
          <w:p w14:paraId="790CE9EA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Podmiot oferujący staż</w:t>
            </w:r>
          </w:p>
        </w:tc>
      </w:tr>
      <w:tr w:rsidR="00CA231B" w14:paraId="57CF09D4" w14:textId="77777777" w:rsidTr="753E7847">
        <w:tc>
          <w:tcPr>
            <w:tcW w:w="9468" w:type="dxa"/>
            <w:gridSpan w:val="2"/>
          </w:tcPr>
          <w:p w14:paraId="0716B481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0D177423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1AFBE664" w14:textId="77777777" w:rsidTr="753E7847">
        <w:tc>
          <w:tcPr>
            <w:tcW w:w="9468" w:type="dxa"/>
            <w:gridSpan w:val="2"/>
            <w:shd w:val="clear" w:color="auto" w:fill="CCFFFF"/>
          </w:tcPr>
          <w:p w14:paraId="3CB8DCD0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Miejsce realizacji stażu</w:t>
            </w:r>
          </w:p>
        </w:tc>
      </w:tr>
      <w:tr w:rsidR="00CA231B" w14:paraId="18C45CCF" w14:textId="77777777" w:rsidTr="753E7847">
        <w:tc>
          <w:tcPr>
            <w:tcW w:w="9468" w:type="dxa"/>
            <w:gridSpan w:val="2"/>
          </w:tcPr>
          <w:p w14:paraId="4CC2411A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534853D1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062BAA1E" w14:textId="77777777" w:rsidTr="753E7847">
        <w:tc>
          <w:tcPr>
            <w:tcW w:w="9468" w:type="dxa"/>
            <w:gridSpan w:val="2"/>
            <w:shd w:val="clear" w:color="auto" w:fill="CCFFFF"/>
          </w:tcPr>
          <w:p w14:paraId="4029298C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 Nazwa stanowiska stażysty/ki</w:t>
            </w:r>
          </w:p>
        </w:tc>
      </w:tr>
      <w:tr w:rsidR="00CA231B" w14:paraId="62A389EB" w14:textId="77777777" w:rsidTr="753E7847">
        <w:tc>
          <w:tcPr>
            <w:tcW w:w="9468" w:type="dxa"/>
            <w:gridSpan w:val="2"/>
          </w:tcPr>
          <w:p w14:paraId="5429F499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68997828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07C9F72F" w14:textId="77777777" w:rsidTr="753E7847">
        <w:tc>
          <w:tcPr>
            <w:tcW w:w="9468" w:type="dxa"/>
            <w:gridSpan w:val="2"/>
            <w:shd w:val="clear" w:color="auto" w:fill="CCFFFF"/>
          </w:tcPr>
          <w:p w14:paraId="36EEF216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Proponowany termin realizacji stażu </w:t>
            </w:r>
          </w:p>
        </w:tc>
      </w:tr>
      <w:tr w:rsidR="00CA231B" w14:paraId="24F9E00D" w14:textId="77777777" w:rsidTr="753E7847">
        <w:tc>
          <w:tcPr>
            <w:tcW w:w="9468" w:type="dxa"/>
            <w:gridSpan w:val="2"/>
          </w:tcPr>
          <w:p w14:paraId="6A1C7A99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61982615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43670CFA" w14:textId="77777777" w:rsidTr="753E7847">
        <w:tc>
          <w:tcPr>
            <w:tcW w:w="9468" w:type="dxa"/>
            <w:gridSpan w:val="2"/>
            <w:shd w:val="clear" w:color="auto" w:fill="CCFFFF"/>
          </w:tcPr>
          <w:p w14:paraId="21152632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Zakres zadań stażysty/ki</w:t>
            </w:r>
          </w:p>
        </w:tc>
      </w:tr>
      <w:tr w:rsidR="00CA231B" w14:paraId="68C0F92D" w14:textId="77777777" w:rsidTr="753E7847">
        <w:trPr>
          <w:trHeight w:val="990"/>
        </w:trPr>
        <w:tc>
          <w:tcPr>
            <w:tcW w:w="9468" w:type="dxa"/>
            <w:gridSpan w:val="2"/>
          </w:tcPr>
          <w:p w14:paraId="6369B13A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5A9BBF45" w14:textId="77777777" w:rsidTr="753E7847">
        <w:tc>
          <w:tcPr>
            <w:tcW w:w="9468" w:type="dxa"/>
            <w:gridSpan w:val="2"/>
            <w:shd w:val="clear" w:color="auto" w:fill="CCFFFF"/>
          </w:tcPr>
          <w:p w14:paraId="4E241DE5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 Wymagania wobec stażystów/ek</w:t>
            </w:r>
          </w:p>
        </w:tc>
      </w:tr>
      <w:tr w:rsidR="00CA231B" w14:paraId="661FB294" w14:textId="77777777" w:rsidTr="753E7847">
        <w:tc>
          <w:tcPr>
            <w:tcW w:w="2088" w:type="dxa"/>
          </w:tcPr>
          <w:p w14:paraId="2405952E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Preferowany kierunek studiów</w:t>
            </w:r>
          </w:p>
        </w:tc>
        <w:tc>
          <w:tcPr>
            <w:tcW w:w="7380" w:type="dxa"/>
          </w:tcPr>
          <w:p w14:paraId="0538DAC2" w14:textId="77777777" w:rsidR="00CA231B" w:rsidRDefault="00CA231B" w:rsidP="00AF6596">
            <w:pPr>
              <w:rPr>
                <w:rFonts w:ascii="Verdana" w:hAnsi="Verdana"/>
                <w:sz w:val="20"/>
                <w:szCs w:val="20"/>
              </w:rPr>
            </w:pPr>
          </w:p>
          <w:p w14:paraId="712CFE2B" w14:textId="77777777" w:rsidR="00CA231B" w:rsidRDefault="00CA231B" w:rsidP="00AF6596">
            <w:pPr>
              <w:ind w:left="132"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2260B356" w14:textId="77777777" w:rsidTr="753E7847">
        <w:tc>
          <w:tcPr>
            <w:tcW w:w="2088" w:type="dxa"/>
          </w:tcPr>
          <w:p w14:paraId="6912B473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Znajomość języków obcych</w:t>
            </w:r>
          </w:p>
        </w:tc>
        <w:tc>
          <w:tcPr>
            <w:tcW w:w="7380" w:type="dxa"/>
          </w:tcPr>
          <w:p w14:paraId="0DA19412" w14:textId="77777777" w:rsidR="00CA231B" w:rsidRDefault="00CA231B" w:rsidP="00AF6596">
            <w:pPr>
              <w:rPr>
                <w:rFonts w:ascii="Verdana" w:hAnsi="Verdana"/>
                <w:sz w:val="20"/>
                <w:szCs w:val="20"/>
              </w:rPr>
            </w:pPr>
          </w:p>
          <w:p w14:paraId="0ABA266C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2D8FD641" w14:textId="77777777" w:rsidTr="753E7847">
        <w:tc>
          <w:tcPr>
            <w:tcW w:w="2088" w:type="dxa"/>
          </w:tcPr>
          <w:p w14:paraId="72CCA343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Oczekiwane kompetencje</w:t>
            </w:r>
          </w:p>
        </w:tc>
        <w:tc>
          <w:tcPr>
            <w:tcW w:w="7380" w:type="dxa"/>
          </w:tcPr>
          <w:p w14:paraId="2FA023F2" w14:textId="77777777" w:rsidR="00CA231B" w:rsidRDefault="00CA231B" w:rsidP="00AF65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468B91A6" w14:textId="77777777" w:rsidTr="753E7847">
        <w:tc>
          <w:tcPr>
            <w:tcW w:w="2088" w:type="dxa"/>
          </w:tcPr>
          <w:p w14:paraId="021B3F34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Inne</w:t>
            </w:r>
          </w:p>
          <w:p w14:paraId="6A545B38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13C6F6D" w14:textId="77777777" w:rsidR="00CA231B" w:rsidRDefault="00CA231B" w:rsidP="00AF65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2C109E9E" w14:textId="77777777" w:rsidTr="753E7847">
        <w:tc>
          <w:tcPr>
            <w:tcW w:w="9468" w:type="dxa"/>
            <w:gridSpan w:val="2"/>
            <w:shd w:val="clear" w:color="auto" w:fill="CCFFFF"/>
          </w:tcPr>
          <w:p w14:paraId="735F5A1A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 Dodatkowe informacje</w:t>
            </w:r>
          </w:p>
        </w:tc>
      </w:tr>
      <w:tr w:rsidR="00CA231B" w14:paraId="218504B4" w14:textId="77777777" w:rsidTr="753E7847">
        <w:tc>
          <w:tcPr>
            <w:tcW w:w="9468" w:type="dxa"/>
            <w:gridSpan w:val="2"/>
          </w:tcPr>
          <w:p w14:paraId="14A1E0F4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0F6279F5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213FA40B" w14:textId="77777777" w:rsidR="00AF6596" w:rsidRDefault="00AF6596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CA231B" w14:paraId="5E108FFB" w14:textId="77777777" w:rsidTr="753E7847">
        <w:tc>
          <w:tcPr>
            <w:tcW w:w="9468" w:type="dxa"/>
            <w:gridSpan w:val="2"/>
            <w:shd w:val="clear" w:color="auto" w:fill="CCFFFF"/>
          </w:tcPr>
          <w:p w14:paraId="0712248B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 Podpis osoby upoważnionej do reprezentowania Jednostki przyjmującej na staż</w:t>
            </w:r>
          </w:p>
        </w:tc>
      </w:tr>
      <w:tr w:rsidR="00CA231B" w14:paraId="219B657F" w14:textId="77777777" w:rsidTr="753E7847">
        <w:trPr>
          <w:trHeight w:val="840"/>
        </w:trPr>
        <w:tc>
          <w:tcPr>
            <w:tcW w:w="9468" w:type="dxa"/>
            <w:gridSpan w:val="2"/>
          </w:tcPr>
          <w:p w14:paraId="3C7085D2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43CAA9DF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50AB46AF" w14:textId="77777777" w:rsidR="00AF6596" w:rsidRDefault="00AF6596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49BE38F2" w14:textId="77777777" w:rsidR="00CA231B" w:rsidRDefault="00CA231B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  <w:tr w:rsidR="00AF6596" w14:paraId="37B972D4" w14:textId="77777777" w:rsidTr="753E7847">
        <w:trPr>
          <w:trHeight w:val="225"/>
        </w:trPr>
        <w:tc>
          <w:tcPr>
            <w:tcW w:w="9468" w:type="dxa"/>
            <w:gridSpan w:val="2"/>
            <w:shd w:val="clear" w:color="auto" w:fill="CCFFFF"/>
          </w:tcPr>
          <w:p w14:paraId="0ACAF456" w14:textId="77777777" w:rsidR="00AF6596" w:rsidRDefault="00AF6596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0BE6FE60" w14:textId="71BD4D6E" w:rsidR="00AF6596" w:rsidRDefault="00AF6596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  <w:r w:rsidRPr="00AF6596">
              <w:rPr>
                <w:rFonts w:ascii="Verdana" w:hAnsi="Verdana"/>
                <w:sz w:val="20"/>
                <w:szCs w:val="20"/>
                <w:shd w:val="clear" w:color="auto" w:fill="CCFFFF"/>
              </w:rPr>
              <w:t>9. Podpis opiekuna stażu</w:t>
            </w:r>
          </w:p>
        </w:tc>
      </w:tr>
      <w:tr w:rsidR="00AF6596" w14:paraId="4408529D" w14:textId="77777777" w:rsidTr="753E7847">
        <w:trPr>
          <w:trHeight w:val="615"/>
        </w:trPr>
        <w:tc>
          <w:tcPr>
            <w:tcW w:w="9468" w:type="dxa"/>
            <w:gridSpan w:val="2"/>
          </w:tcPr>
          <w:p w14:paraId="06505732" w14:textId="77777777" w:rsidR="00AF6596" w:rsidRDefault="00AF6596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532DD1BC" w14:textId="77777777" w:rsidR="00AF6596" w:rsidRDefault="00AF6596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  <w:p w14:paraId="70FD6493" w14:textId="77777777" w:rsidR="00AF6596" w:rsidRDefault="00AF6596" w:rsidP="00AF6596">
            <w:pPr>
              <w:ind w:right="525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7E16CA" w14:textId="45904056" w:rsidR="753E7847" w:rsidRDefault="753E7847"/>
    <w:p w14:paraId="61917AD9" w14:textId="77777777" w:rsidR="00CA231B" w:rsidRDefault="00CA231B" w:rsidP="00CA231B">
      <w:pPr>
        <w:ind w:left="720" w:right="525"/>
        <w:rPr>
          <w:rFonts w:ascii="Verdana" w:hAnsi="Verdana"/>
          <w:sz w:val="20"/>
          <w:szCs w:val="20"/>
        </w:rPr>
      </w:pPr>
    </w:p>
    <w:p w14:paraId="112ED0AA" w14:textId="3960E28B" w:rsidR="00B94618" w:rsidRPr="00731141" w:rsidRDefault="00CA231B" w:rsidP="00DB3E2C">
      <w:pPr>
        <w:ind w:left="720" w:right="525"/>
      </w:pPr>
      <w:r>
        <w:t xml:space="preserve"> </w:t>
      </w:r>
      <w:bookmarkStart w:id="0" w:name="_GoBack"/>
      <w:bookmarkEnd w:id="0"/>
    </w:p>
    <w:sectPr w:rsidR="00B94618" w:rsidRPr="00731141" w:rsidSect="006E23F5">
      <w:headerReference w:type="default" r:id="rId10"/>
      <w:footerReference w:type="default" r:id="rId11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92628" w14:textId="77777777" w:rsidR="00922B11" w:rsidRDefault="00922B11">
      <w:r>
        <w:separator/>
      </w:r>
    </w:p>
  </w:endnote>
  <w:endnote w:type="continuationSeparator" w:id="0">
    <w:p w14:paraId="40C19B68" w14:textId="77777777" w:rsidR="00922B11" w:rsidRDefault="0092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703D" w14:textId="77777777" w:rsidR="005C0014" w:rsidRPr="00F565A3" w:rsidRDefault="005C0014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139EDF96" wp14:editId="50F439BC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53E7847"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4457BCA2" wp14:editId="74EC7CCC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9A7EE" w14:textId="77777777" w:rsidR="005C0014" w:rsidRPr="00BC010B" w:rsidRDefault="005C0014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Projekt „</w:t>
    </w:r>
    <w:bookmarkStart w:id="1" w:name="_Hlk8214972"/>
    <w:r w:rsidRPr="00BC010B">
      <w:rPr>
        <w:rFonts w:ascii="Verdana" w:hAnsi="Verdana"/>
        <w:i/>
        <w:sz w:val="16"/>
        <w:szCs w:val="16"/>
      </w:rPr>
      <w:t>Zintegrowany Program Rozwoju Uniwersytetu Wrocławskiego 2018-2022”</w:t>
    </w:r>
    <w:bookmarkEnd w:id="1"/>
    <w:r w:rsidRPr="00BC010B">
      <w:rPr>
        <w:rFonts w:ascii="Verdana" w:hAnsi="Verdana"/>
        <w:i/>
        <w:sz w:val="16"/>
        <w:szCs w:val="16"/>
      </w:rPr>
      <w:t xml:space="preserve"> </w:t>
    </w:r>
  </w:p>
  <w:p w14:paraId="3D5C3226" w14:textId="77777777" w:rsidR="005C0014" w:rsidRPr="005B3898" w:rsidRDefault="005C0014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współfinansowany ze środków Unii Europejskiej z Europejskiego Funduszu Społecznego </w:t>
    </w:r>
  </w:p>
  <w:p w14:paraId="14FCA9BC" w14:textId="77777777" w:rsidR="005C0014" w:rsidRDefault="005C0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8FF2E" w14:textId="77777777" w:rsidR="00922B11" w:rsidRDefault="00922B11"/>
  </w:footnote>
  <w:footnote w:type="continuationSeparator" w:id="0">
    <w:p w14:paraId="6686CA63" w14:textId="77777777" w:rsidR="00922B11" w:rsidRDefault="00922B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6DE7F3E2" w14:paraId="374AE797" w14:textId="77777777" w:rsidTr="6DE7F3E2">
      <w:tc>
        <w:tcPr>
          <w:tcW w:w="3040" w:type="dxa"/>
        </w:tcPr>
        <w:p w14:paraId="10726F9E" w14:textId="0BBB6F59" w:rsidR="6DE7F3E2" w:rsidRDefault="6DE7F3E2" w:rsidP="6DE7F3E2">
          <w:pPr>
            <w:pStyle w:val="Nagwek"/>
            <w:ind w:left="-115"/>
            <w:rPr>
              <w:color w:val="000000" w:themeColor="text1"/>
            </w:rPr>
          </w:pPr>
        </w:p>
      </w:tc>
      <w:tc>
        <w:tcPr>
          <w:tcW w:w="3040" w:type="dxa"/>
        </w:tcPr>
        <w:p w14:paraId="20D837A9" w14:textId="3BBCB9C9" w:rsidR="6DE7F3E2" w:rsidRDefault="6DE7F3E2" w:rsidP="6DE7F3E2">
          <w:pPr>
            <w:pStyle w:val="Nagwek"/>
            <w:jc w:val="center"/>
            <w:rPr>
              <w:color w:val="000000" w:themeColor="text1"/>
            </w:rPr>
          </w:pPr>
        </w:p>
      </w:tc>
      <w:tc>
        <w:tcPr>
          <w:tcW w:w="3040" w:type="dxa"/>
        </w:tcPr>
        <w:p w14:paraId="6F739665" w14:textId="4C241B8C" w:rsidR="6DE7F3E2" w:rsidRDefault="6DE7F3E2" w:rsidP="6DE7F3E2">
          <w:pPr>
            <w:pStyle w:val="Nagwek"/>
            <w:ind w:right="-115"/>
            <w:jc w:val="right"/>
            <w:rPr>
              <w:color w:val="000000" w:themeColor="text1"/>
            </w:rPr>
          </w:pPr>
        </w:p>
      </w:tc>
    </w:tr>
  </w:tbl>
  <w:p w14:paraId="0A5E8237" w14:textId="2B3847F8" w:rsidR="6DE7F3E2" w:rsidRDefault="6DE7F3E2" w:rsidP="6DE7F3E2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5" w15:restartNumberingAfterBreak="0">
    <w:nsid w:val="026D3054"/>
    <w:multiLevelType w:val="hybridMultilevel"/>
    <w:tmpl w:val="AAA03090"/>
    <w:lvl w:ilvl="0" w:tplc="FC6ECF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12804"/>
    <w:multiLevelType w:val="hybridMultilevel"/>
    <w:tmpl w:val="F1CE0BC2"/>
    <w:lvl w:ilvl="0" w:tplc="192AC06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04380EF4"/>
    <w:multiLevelType w:val="hybridMultilevel"/>
    <w:tmpl w:val="6498A968"/>
    <w:lvl w:ilvl="0" w:tplc="FC6ECF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65E69828">
      <w:start w:val="1"/>
      <w:numFmt w:val="decimal"/>
      <w:lvlText w:val="%2/"/>
      <w:lvlJc w:val="left"/>
      <w:pPr>
        <w:tabs>
          <w:tab w:val="num" w:pos="645"/>
        </w:tabs>
        <w:ind w:left="1365" w:hanging="360"/>
      </w:pPr>
      <w:rPr>
        <w:rFonts w:hint="default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05B6478C"/>
    <w:multiLevelType w:val="hybridMultilevel"/>
    <w:tmpl w:val="1794E9EC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63D13F8"/>
    <w:multiLevelType w:val="hybridMultilevel"/>
    <w:tmpl w:val="9ECC77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11FDF"/>
    <w:multiLevelType w:val="hybridMultilevel"/>
    <w:tmpl w:val="CADAAE20"/>
    <w:lvl w:ilvl="0" w:tplc="D3EA572A">
      <w:start w:val="1"/>
      <w:numFmt w:val="decimal"/>
      <w:lvlText w:val="%1/"/>
      <w:lvlJc w:val="left"/>
      <w:pPr>
        <w:tabs>
          <w:tab w:val="num" w:pos="1800"/>
        </w:tabs>
        <w:ind w:left="25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C6D5E"/>
    <w:multiLevelType w:val="hybridMultilevel"/>
    <w:tmpl w:val="3C76006E"/>
    <w:lvl w:ilvl="0" w:tplc="2B12D5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3FA4CA8">
      <w:start w:val="6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E22045"/>
    <w:multiLevelType w:val="hybridMultilevel"/>
    <w:tmpl w:val="0BF4F780"/>
    <w:lvl w:ilvl="0" w:tplc="65E69828">
      <w:start w:val="1"/>
      <w:numFmt w:val="decimal"/>
      <w:lvlText w:val="%1/"/>
      <w:lvlJc w:val="left"/>
      <w:pPr>
        <w:ind w:left="1146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63F32A3"/>
    <w:multiLevelType w:val="hybridMultilevel"/>
    <w:tmpl w:val="869A67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2632E"/>
    <w:multiLevelType w:val="hybridMultilevel"/>
    <w:tmpl w:val="21F04A28"/>
    <w:lvl w:ilvl="0" w:tplc="9E1AD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D121E9"/>
    <w:multiLevelType w:val="hybridMultilevel"/>
    <w:tmpl w:val="B706F78E"/>
    <w:lvl w:ilvl="0" w:tplc="65E69828">
      <w:start w:val="1"/>
      <w:numFmt w:val="decimal"/>
      <w:lvlText w:val="%1/"/>
      <w:lvlJc w:val="left"/>
      <w:pPr>
        <w:tabs>
          <w:tab w:val="num" w:pos="1800"/>
        </w:tabs>
        <w:ind w:left="2520" w:hanging="360"/>
      </w:pPr>
      <w:rPr>
        <w:rFonts w:hint="default"/>
        <w:i w:val="0"/>
        <w:color w:val="auto"/>
        <w:sz w:val="20"/>
        <w:szCs w:val="20"/>
      </w:rPr>
    </w:lvl>
    <w:lvl w:ilvl="1" w:tplc="D3EA572A">
      <w:start w:val="1"/>
      <w:numFmt w:val="decimal"/>
      <w:lvlText w:val="%2/"/>
      <w:lvlJc w:val="left"/>
      <w:pPr>
        <w:tabs>
          <w:tab w:val="num" w:pos="1800"/>
        </w:tabs>
        <w:ind w:left="2520" w:hanging="360"/>
      </w:pPr>
      <w:rPr>
        <w:rFonts w:hint="default"/>
        <w:i w:val="0"/>
        <w:color w:val="auto"/>
        <w:sz w:val="20"/>
        <w:szCs w:val="20"/>
      </w:rPr>
    </w:lvl>
    <w:lvl w:ilvl="2" w:tplc="B7B8A40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1E500A9D"/>
    <w:multiLevelType w:val="hybridMultilevel"/>
    <w:tmpl w:val="F174AA02"/>
    <w:lvl w:ilvl="0" w:tplc="CB66A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01D34"/>
    <w:multiLevelType w:val="hybridMultilevel"/>
    <w:tmpl w:val="1D640CB0"/>
    <w:lvl w:ilvl="0" w:tplc="285012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A44B6"/>
    <w:multiLevelType w:val="hybridMultilevel"/>
    <w:tmpl w:val="97D2CFA8"/>
    <w:lvl w:ilvl="0" w:tplc="65E69828">
      <w:start w:val="1"/>
      <w:numFmt w:val="decimal"/>
      <w:lvlText w:val="%1/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620CE"/>
    <w:multiLevelType w:val="hybridMultilevel"/>
    <w:tmpl w:val="89AC2598"/>
    <w:lvl w:ilvl="0" w:tplc="7554B7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E7506">
      <w:start w:val="1"/>
      <w:numFmt w:val="decimal"/>
      <w:lvlText w:val="%2/"/>
      <w:lvlJc w:val="left"/>
      <w:pPr>
        <w:tabs>
          <w:tab w:val="num" w:pos="720"/>
        </w:tabs>
        <w:ind w:left="1440" w:hanging="360"/>
      </w:pPr>
      <w:rPr>
        <w:rFonts w:hint="default"/>
        <w:i w:val="0"/>
        <w:color w:val="auto"/>
        <w:sz w:val="20"/>
        <w:szCs w:val="20"/>
      </w:rPr>
    </w:lvl>
    <w:lvl w:ilvl="2" w:tplc="3FD2E51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5713F6"/>
    <w:multiLevelType w:val="hybridMultilevel"/>
    <w:tmpl w:val="CF5A5EDE"/>
    <w:lvl w:ilvl="0" w:tplc="7F36C63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2E5375"/>
    <w:multiLevelType w:val="hybridMultilevel"/>
    <w:tmpl w:val="17F2E050"/>
    <w:lvl w:ilvl="0" w:tplc="F228A006">
      <w:start w:val="1"/>
      <w:numFmt w:val="lowerLetter"/>
      <w:lvlText w:val="%1."/>
      <w:lvlJc w:val="left"/>
      <w:pPr>
        <w:ind w:left="785" w:hanging="360"/>
      </w:pPr>
      <w:rPr>
        <w:rFonts w:ascii="Verdana" w:eastAsia="Courier New" w:hAnsi="Verdana" w:cs="Courier New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97612FA"/>
    <w:multiLevelType w:val="hybridMultilevel"/>
    <w:tmpl w:val="8D5C8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4038D"/>
    <w:multiLevelType w:val="hybridMultilevel"/>
    <w:tmpl w:val="24F41CAA"/>
    <w:lvl w:ilvl="0" w:tplc="78CA48CC">
      <w:start w:val="3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A6EE1"/>
    <w:multiLevelType w:val="hybridMultilevel"/>
    <w:tmpl w:val="8B9659C0"/>
    <w:lvl w:ilvl="0" w:tplc="D27A41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A24C1"/>
    <w:multiLevelType w:val="hybridMultilevel"/>
    <w:tmpl w:val="8D5C8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 w15:restartNumberingAfterBreak="0">
    <w:nsid w:val="473C1EFF"/>
    <w:multiLevelType w:val="hybridMultilevel"/>
    <w:tmpl w:val="B8089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6481C"/>
    <w:multiLevelType w:val="hybridMultilevel"/>
    <w:tmpl w:val="448AB164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E880722"/>
    <w:multiLevelType w:val="hybridMultilevel"/>
    <w:tmpl w:val="45FE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2650"/>
    <w:multiLevelType w:val="hybridMultilevel"/>
    <w:tmpl w:val="0BDEBBC0"/>
    <w:lvl w:ilvl="0" w:tplc="2B12D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F0149"/>
    <w:multiLevelType w:val="hybridMultilevel"/>
    <w:tmpl w:val="1AB0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422C8"/>
    <w:multiLevelType w:val="hybridMultilevel"/>
    <w:tmpl w:val="2B00F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7F0FC0"/>
    <w:multiLevelType w:val="hybridMultilevel"/>
    <w:tmpl w:val="E99478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F57D3"/>
    <w:multiLevelType w:val="hybridMultilevel"/>
    <w:tmpl w:val="44BEA108"/>
    <w:lvl w:ilvl="0" w:tplc="1B26DD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745B0"/>
    <w:multiLevelType w:val="hybridMultilevel"/>
    <w:tmpl w:val="756E912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01D465E"/>
    <w:multiLevelType w:val="hybridMultilevel"/>
    <w:tmpl w:val="2A068EB6"/>
    <w:lvl w:ilvl="0" w:tplc="2BBE7506">
      <w:start w:val="1"/>
      <w:numFmt w:val="decimal"/>
      <w:lvlText w:val="%1/"/>
      <w:lvlJc w:val="left"/>
      <w:pPr>
        <w:tabs>
          <w:tab w:val="num" w:pos="240"/>
        </w:tabs>
        <w:ind w:left="960" w:hanging="360"/>
      </w:pPr>
      <w:rPr>
        <w:rFonts w:hint="default"/>
        <w:i w:val="0"/>
        <w:color w:val="auto"/>
        <w:sz w:val="20"/>
        <w:szCs w:val="20"/>
      </w:rPr>
    </w:lvl>
    <w:lvl w:ilvl="1" w:tplc="FC6ECF88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  <w:i w:val="0"/>
        <w:color w:val="auto"/>
        <w:sz w:val="20"/>
        <w:szCs w:val="20"/>
      </w:rPr>
    </w:lvl>
    <w:lvl w:ilvl="2" w:tplc="79F67866">
      <w:start w:val="1"/>
      <w:numFmt w:val="lowerLetter"/>
      <w:lvlText w:val="%3)"/>
      <w:lvlJc w:val="left"/>
      <w:pPr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4" w15:restartNumberingAfterBreak="0">
    <w:nsid w:val="736F2A60"/>
    <w:multiLevelType w:val="hybridMultilevel"/>
    <w:tmpl w:val="ABC2B5A6"/>
    <w:lvl w:ilvl="0" w:tplc="65E69828">
      <w:start w:val="1"/>
      <w:numFmt w:val="decimal"/>
      <w:lvlText w:val="%1/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114ED"/>
    <w:multiLevelType w:val="hybridMultilevel"/>
    <w:tmpl w:val="DF08C21E"/>
    <w:lvl w:ilvl="0" w:tplc="78409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76516F"/>
    <w:multiLevelType w:val="hybridMultilevel"/>
    <w:tmpl w:val="C7F20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0"/>
  </w:num>
  <w:num w:numId="4">
    <w:abstractNumId w:val="7"/>
  </w:num>
  <w:num w:numId="5">
    <w:abstractNumId w:val="6"/>
  </w:num>
  <w:num w:numId="6">
    <w:abstractNumId w:val="22"/>
  </w:num>
  <w:num w:numId="7">
    <w:abstractNumId w:val="43"/>
  </w:num>
  <w:num w:numId="8">
    <w:abstractNumId w:val="17"/>
  </w:num>
  <w:num w:numId="9">
    <w:abstractNumId w:val="10"/>
  </w:num>
  <w:num w:numId="10">
    <w:abstractNumId w:val="27"/>
  </w:num>
  <w:num w:numId="11">
    <w:abstractNumId w:val="23"/>
  </w:num>
  <w:num w:numId="12">
    <w:abstractNumId w:val="34"/>
  </w:num>
  <w:num w:numId="13">
    <w:abstractNumId w:val="14"/>
  </w:num>
  <w:num w:numId="14">
    <w:abstractNumId w:val="5"/>
  </w:num>
  <w:num w:numId="15">
    <w:abstractNumId w:val="20"/>
  </w:num>
  <w:num w:numId="16">
    <w:abstractNumId w:val="25"/>
  </w:num>
  <w:num w:numId="17">
    <w:abstractNumId w:val="18"/>
  </w:num>
  <w:num w:numId="18">
    <w:abstractNumId w:val="16"/>
  </w:num>
  <w:num w:numId="19">
    <w:abstractNumId w:val="15"/>
  </w:num>
  <w:num w:numId="20">
    <w:abstractNumId w:val="29"/>
  </w:num>
  <w:num w:numId="21">
    <w:abstractNumId w:val="32"/>
  </w:num>
  <w:num w:numId="22">
    <w:abstractNumId w:val="42"/>
  </w:num>
  <w:num w:numId="23">
    <w:abstractNumId w:val="8"/>
  </w:num>
  <w:num w:numId="24">
    <w:abstractNumId w:val="24"/>
  </w:num>
  <w:num w:numId="25">
    <w:abstractNumId w:val="30"/>
  </w:num>
  <w:num w:numId="26">
    <w:abstractNumId w:val="38"/>
  </w:num>
  <w:num w:numId="27">
    <w:abstractNumId w:val="9"/>
  </w:num>
  <w:num w:numId="28">
    <w:abstractNumId w:val="31"/>
  </w:num>
  <w:num w:numId="29">
    <w:abstractNumId w:val="46"/>
  </w:num>
  <w:num w:numId="30">
    <w:abstractNumId w:val="39"/>
  </w:num>
  <w:num w:numId="31">
    <w:abstractNumId w:val="45"/>
  </w:num>
  <w:num w:numId="32">
    <w:abstractNumId w:val="21"/>
  </w:num>
  <w:num w:numId="33">
    <w:abstractNumId w:val="44"/>
  </w:num>
  <w:num w:numId="34">
    <w:abstractNumId w:val="11"/>
  </w:num>
  <w:num w:numId="35">
    <w:abstractNumId w:val="36"/>
  </w:num>
  <w:num w:numId="36">
    <w:abstractNumId w:val="28"/>
  </w:num>
  <w:num w:numId="37">
    <w:abstractNumId w:val="47"/>
  </w:num>
  <w:num w:numId="38">
    <w:abstractNumId w:val="37"/>
  </w:num>
  <w:num w:numId="39">
    <w:abstractNumId w:val="26"/>
  </w:num>
  <w:num w:numId="40">
    <w:abstractNumId w:val="41"/>
  </w:num>
  <w:num w:numId="41">
    <w:abstractNumId w:val="19"/>
  </w:num>
  <w:num w:numId="42">
    <w:abstractNumId w:val="13"/>
  </w:num>
  <w:num w:numId="43">
    <w:abstractNumId w:val="33"/>
  </w:num>
  <w:num w:numId="44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116A4"/>
    <w:rsid w:val="00062521"/>
    <w:rsid w:val="000664A9"/>
    <w:rsid w:val="00092DBC"/>
    <w:rsid w:val="000A4064"/>
    <w:rsid w:val="000E09D0"/>
    <w:rsid w:val="001147CC"/>
    <w:rsid w:val="00121467"/>
    <w:rsid w:val="00124C71"/>
    <w:rsid w:val="001668E9"/>
    <w:rsid w:val="00176CE2"/>
    <w:rsid w:val="00197B25"/>
    <w:rsid w:val="001D012B"/>
    <w:rsid w:val="001F3EB0"/>
    <w:rsid w:val="001F56EA"/>
    <w:rsid w:val="002117CF"/>
    <w:rsid w:val="00213BC8"/>
    <w:rsid w:val="00227189"/>
    <w:rsid w:val="00233031"/>
    <w:rsid w:val="0024429D"/>
    <w:rsid w:val="00244B0A"/>
    <w:rsid w:val="002652F1"/>
    <w:rsid w:val="0029490B"/>
    <w:rsid w:val="002A37D1"/>
    <w:rsid w:val="002B4ACB"/>
    <w:rsid w:val="002C01DE"/>
    <w:rsid w:val="002D316B"/>
    <w:rsid w:val="002D5674"/>
    <w:rsid w:val="00304B9B"/>
    <w:rsid w:val="00310115"/>
    <w:rsid w:val="003166FD"/>
    <w:rsid w:val="00326D47"/>
    <w:rsid w:val="00344771"/>
    <w:rsid w:val="0035747D"/>
    <w:rsid w:val="003744D7"/>
    <w:rsid w:val="003947C1"/>
    <w:rsid w:val="003B14A7"/>
    <w:rsid w:val="003B3CA6"/>
    <w:rsid w:val="003B71E2"/>
    <w:rsid w:val="003B7B10"/>
    <w:rsid w:val="003D6646"/>
    <w:rsid w:val="003E06EF"/>
    <w:rsid w:val="003E15EC"/>
    <w:rsid w:val="003E5850"/>
    <w:rsid w:val="004431C2"/>
    <w:rsid w:val="0044476D"/>
    <w:rsid w:val="0045412E"/>
    <w:rsid w:val="0046295A"/>
    <w:rsid w:val="00473492"/>
    <w:rsid w:val="00483BCD"/>
    <w:rsid w:val="004B5B7B"/>
    <w:rsid w:val="004C1395"/>
    <w:rsid w:val="004D0139"/>
    <w:rsid w:val="004F3438"/>
    <w:rsid w:val="00500653"/>
    <w:rsid w:val="00561583"/>
    <w:rsid w:val="00563DF9"/>
    <w:rsid w:val="005A0FF2"/>
    <w:rsid w:val="005A710C"/>
    <w:rsid w:val="005C0014"/>
    <w:rsid w:val="005D498A"/>
    <w:rsid w:val="006006DA"/>
    <w:rsid w:val="00653C22"/>
    <w:rsid w:val="00654BC7"/>
    <w:rsid w:val="00673361"/>
    <w:rsid w:val="0068120F"/>
    <w:rsid w:val="006B11E9"/>
    <w:rsid w:val="006B3FC7"/>
    <w:rsid w:val="006B5E4C"/>
    <w:rsid w:val="006C00B9"/>
    <w:rsid w:val="006C5B59"/>
    <w:rsid w:val="006C650F"/>
    <w:rsid w:val="006D03EC"/>
    <w:rsid w:val="006D05E5"/>
    <w:rsid w:val="006E23F5"/>
    <w:rsid w:val="006F080F"/>
    <w:rsid w:val="007019B9"/>
    <w:rsid w:val="00710ED1"/>
    <w:rsid w:val="0072533B"/>
    <w:rsid w:val="00726196"/>
    <w:rsid w:val="00731141"/>
    <w:rsid w:val="00755B3B"/>
    <w:rsid w:val="007650E0"/>
    <w:rsid w:val="00790372"/>
    <w:rsid w:val="007A3D1E"/>
    <w:rsid w:val="007B00A5"/>
    <w:rsid w:val="007C5AD5"/>
    <w:rsid w:val="007E6D3C"/>
    <w:rsid w:val="00831BDD"/>
    <w:rsid w:val="0085405E"/>
    <w:rsid w:val="0087618E"/>
    <w:rsid w:val="00886E3A"/>
    <w:rsid w:val="0089159F"/>
    <w:rsid w:val="008C2FDD"/>
    <w:rsid w:val="008D0F91"/>
    <w:rsid w:val="009058F2"/>
    <w:rsid w:val="0090710D"/>
    <w:rsid w:val="009176C8"/>
    <w:rsid w:val="00922B11"/>
    <w:rsid w:val="00924112"/>
    <w:rsid w:val="00946481"/>
    <w:rsid w:val="00952017"/>
    <w:rsid w:val="00956EF4"/>
    <w:rsid w:val="00977520"/>
    <w:rsid w:val="00991174"/>
    <w:rsid w:val="009977F1"/>
    <w:rsid w:val="009A01FB"/>
    <w:rsid w:val="009A296A"/>
    <w:rsid w:val="009F2597"/>
    <w:rsid w:val="00A13509"/>
    <w:rsid w:val="00A27984"/>
    <w:rsid w:val="00A36CD8"/>
    <w:rsid w:val="00A658AD"/>
    <w:rsid w:val="00A76372"/>
    <w:rsid w:val="00A95C3A"/>
    <w:rsid w:val="00AB0832"/>
    <w:rsid w:val="00AC3645"/>
    <w:rsid w:val="00AE4535"/>
    <w:rsid w:val="00AF6596"/>
    <w:rsid w:val="00B00565"/>
    <w:rsid w:val="00B24447"/>
    <w:rsid w:val="00B41662"/>
    <w:rsid w:val="00B433F5"/>
    <w:rsid w:val="00B45C8B"/>
    <w:rsid w:val="00B55132"/>
    <w:rsid w:val="00B73499"/>
    <w:rsid w:val="00B94618"/>
    <w:rsid w:val="00BA2F47"/>
    <w:rsid w:val="00BC010B"/>
    <w:rsid w:val="00BD1BB3"/>
    <w:rsid w:val="00BD29D8"/>
    <w:rsid w:val="00BE28B0"/>
    <w:rsid w:val="00BE6667"/>
    <w:rsid w:val="00BF5C9B"/>
    <w:rsid w:val="00C4202B"/>
    <w:rsid w:val="00C43B05"/>
    <w:rsid w:val="00C44793"/>
    <w:rsid w:val="00C46E87"/>
    <w:rsid w:val="00C5505C"/>
    <w:rsid w:val="00C6373D"/>
    <w:rsid w:val="00C6477E"/>
    <w:rsid w:val="00C65E56"/>
    <w:rsid w:val="00C826A1"/>
    <w:rsid w:val="00CA231B"/>
    <w:rsid w:val="00CB7264"/>
    <w:rsid w:val="00CC0024"/>
    <w:rsid w:val="00CD567C"/>
    <w:rsid w:val="00D12BFD"/>
    <w:rsid w:val="00D20E12"/>
    <w:rsid w:val="00D36B67"/>
    <w:rsid w:val="00D4267F"/>
    <w:rsid w:val="00D449AF"/>
    <w:rsid w:val="00D452E0"/>
    <w:rsid w:val="00D707A1"/>
    <w:rsid w:val="00D7532E"/>
    <w:rsid w:val="00DB1A67"/>
    <w:rsid w:val="00DB3E2C"/>
    <w:rsid w:val="00DC4365"/>
    <w:rsid w:val="00DC5916"/>
    <w:rsid w:val="00DD3125"/>
    <w:rsid w:val="00DD633D"/>
    <w:rsid w:val="00DE6278"/>
    <w:rsid w:val="00E017C5"/>
    <w:rsid w:val="00E61203"/>
    <w:rsid w:val="00E81BC9"/>
    <w:rsid w:val="00E83835"/>
    <w:rsid w:val="00EA5217"/>
    <w:rsid w:val="00EC6E38"/>
    <w:rsid w:val="00ED4C18"/>
    <w:rsid w:val="00F01E1F"/>
    <w:rsid w:val="00F10850"/>
    <w:rsid w:val="00F35FA2"/>
    <w:rsid w:val="00F378EB"/>
    <w:rsid w:val="00F538CC"/>
    <w:rsid w:val="00F81006"/>
    <w:rsid w:val="00F9058A"/>
    <w:rsid w:val="00FA1A37"/>
    <w:rsid w:val="00FA6154"/>
    <w:rsid w:val="00FA7D1E"/>
    <w:rsid w:val="00FD639B"/>
    <w:rsid w:val="00FE5423"/>
    <w:rsid w:val="00FF1C9F"/>
    <w:rsid w:val="00FF2FD2"/>
    <w:rsid w:val="5DAC88A5"/>
    <w:rsid w:val="6DE7F3E2"/>
    <w:rsid w:val="753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CB76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paragraph" w:styleId="Tekstprzypisudolnego">
    <w:name w:val="footnote text"/>
    <w:basedOn w:val="Normalny"/>
    <w:link w:val="TekstprzypisudolnegoZnak"/>
    <w:uiPriority w:val="99"/>
    <w:rsid w:val="00CA231B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31B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table" w:styleId="Tabela-Siatka">
    <w:name w:val="Table Grid"/>
    <w:basedOn w:val="Standardowy"/>
    <w:uiPriority w:val="59"/>
    <w:rsid w:val="00B9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94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bb7518-0772-4822-8ef5-f2266c45e01c">
      <UserInfo>
        <DisplayName>Marzena Jurzyk</DisplayName>
        <AccountId>169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3B23378C80CC48B3D92D37C6FC0167" ma:contentTypeVersion="13" ma:contentTypeDescription="Utwórz nowy dokument." ma:contentTypeScope="" ma:versionID="c1d340dd3993f5132c7b7cc6968cbb15">
  <xsd:schema xmlns:xsd="http://www.w3.org/2001/XMLSchema" xmlns:xs="http://www.w3.org/2001/XMLSchema" xmlns:p="http://schemas.microsoft.com/office/2006/metadata/properties" xmlns:ns3="ac01e0a4-37df-4b28-9704-cc65c269160f" xmlns:ns4="51bb7518-0772-4822-8ef5-f2266c45e01c" targetNamespace="http://schemas.microsoft.com/office/2006/metadata/properties" ma:root="true" ma:fieldsID="7e496b982537d41f441fe0d4a31446ef" ns3:_="" ns4:_="">
    <xsd:import namespace="ac01e0a4-37df-4b28-9704-cc65c269160f"/>
    <xsd:import namespace="51bb7518-0772-4822-8ef5-f2266c45e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1e0a4-37df-4b28-9704-cc65c2691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7518-0772-4822-8ef5-f2266c45e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67970-E70C-4311-AEE5-197C68988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58729-99AD-4999-B193-B5C50F250878}">
  <ds:schemaRefs>
    <ds:schemaRef ds:uri="ac01e0a4-37df-4b28-9704-cc65c269160f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bb7518-0772-4822-8ef5-f2266c45e0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F09BA1-88A5-4266-A42A-75268EC28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1e0a4-37df-4b28-9704-cc65c269160f"/>
    <ds:schemaRef ds:uri="51bb7518-0772-4822-8ef5-f2266c45e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marta kołodziejczak</cp:lastModifiedBy>
  <cp:revision>5</cp:revision>
  <cp:lastPrinted>2019-05-22T12:17:00Z</cp:lastPrinted>
  <dcterms:created xsi:type="dcterms:W3CDTF">2022-05-04T08:40:00Z</dcterms:created>
  <dcterms:modified xsi:type="dcterms:W3CDTF">2022-05-06T09:55:00Z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0x010100083B23378C80CC48B3D92D37C6FC0167</vt:lpwstr>
  </property>
</Properties>
</file>