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0BD7" w14:textId="4C8F7A74" w:rsidR="00304B9B" w:rsidRDefault="00304B9B" w:rsidP="00571802">
      <w:pPr>
        <w:autoSpaceDE w:val="0"/>
        <w:autoSpaceDN w:val="0"/>
        <w:adjustRightInd w:val="0"/>
        <w:ind w:left="7080" w:right="567"/>
        <w:rPr>
          <w:szCs w:val="22"/>
        </w:rPr>
      </w:pPr>
      <w:bookmarkStart w:id="0" w:name="_GoBack"/>
      <w:bookmarkEnd w:id="0"/>
    </w:p>
    <w:p w14:paraId="3474A640" w14:textId="7A1AB3B2" w:rsidR="00304B9B" w:rsidRDefault="00304B9B" w:rsidP="00CA231B">
      <w:pPr>
        <w:rPr>
          <w:szCs w:val="22"/>
        </w:rPr>
      </w:pPr>
    </w:p>
    <w:p w14:paraId="6D6CBAAF" w14:textId="77777777" w:rsidR="00304B9B" w:rsidRDefault="00304B9B" w:rsidP="00CA231B">
      <w:pPr>
        <w:rPr>
          <w:szCs w:val="22"/>
        </w:rPr>
      </w:pPr>
    </w:p>
    <w:p w14:paraId="1C728975" w14:textId="77777777" w:rsidR="00CA231B" w:rsidRDefault="00CA231B" w:rsidP="00CA231B">
      <w:pPr>
        <w:rPr>
          <w:szCs w:val="22"/>
        </w:rPr>
      </w:pPr>
    </w:p>
    <w:p w14:paraId="71100E9D" w14:textId="77777777" w:rsidR="00CA231B" w:rsidRPr="0036426F" w:rsidRDefault="00CA231B" w:rsidP="00CA231B">
      <w:pPr>
        <w:autoSpaceDE w:val="0"/>
        <w:autoSpaceDN w:val="0"/>
        <w:adjustRightInd w:val="0"/>
        <w:ind w:left="7088" w:right="567"/>
        <w:rPr>
          <w:rFonts w:ascii="Verdana" w:hAnsi="Verdana" w:cs="Arial"/>
          <w:sz w:val="16"/>
          <w:szCs w:val="16"/>
        </w:rPr>
      </w:pPr>
      <w:r w:rsidRPr="0036426F">
        <w:rPr>
          <w:rFonts w:ascii="Verdana" w:hAnsi="Verdana" w:cs="Arial"/>
          <w:sz w:val="16"/>
          <w:szCs w:val="16"/>
        </w:rPr>
        <w:t>Załącznik Nr 6</w:t>
      </w:r>
    </w:p>
    <w:p w14:paraId="100D9752" w14:textId="77777777" w:rsidR="00CA231B" w:rsidRPr="0036426F" w:rsidRDefault="00CA231B" w:rsidP="00CA231B">
      <w:pPr>
        <w:ind w:left="7088"/>
        <w:rPr>
          <w:szCs w:val="22"/>
        </w:rPr>
      </w:pPr>
      <w:r w:rsidRPr="0036426F">
        <w:rPr>
          <w:rFonts w:ascii="Verdana" w:hAnsi="Verdana" w:cs="Arial"/>
          <w:sz w:val="16"/>
          <w:szCs w:val="16"/>
        </w:rPr>
        <w:t>do Regulaminu</w:t>
      </w:r>
    </w:p>
    <w:p w14:paraId="7472E90C" w14:textId="77777777" w:rsidR="00CA231B" w:rsidRPr="0036426F" w:rsidRDefault="00CA231B" w:rsidP="00CA231B">
      <w:pPr>
        <w:autoSpaceDE w:val="0"/>
        <w:autoSpaceDN w:val="0"/>
        <w:adjustRightInd w:val="0"/>
        <w:ind w:right="567"/>
        <w:rPr>
          <w:rFonts w:ascii="Verdana" w:hAnsi="Verdana"/>
          <w:sz w:val="20"/>
          <w:szCs w:val="22"/>
        </w:rPr>
      </w:pPr>
    </w:p>
    <w:p w14:paraId="77635D67" w14:textId="77777777" w:rsidR="00CA231B" w:rsidRDefault="00CA231B" w:rsidP="00CA231B">
      <w:pPr>
        <w:autoSpaceDE w:val="0"/>
        <w:autoSpaceDN w:val="0"/>
        <w:adjustRightInd w:val="0"/>
        <w:ind w:right="567"/>
        <w:jc w:val="center"/>
        <w:rPr>
          <w:rFonts w:ascii="Verdana" w:hAnsi="Verdana"/>
          <w:b/>
          <w:sz w:val="20"/>
          <w:szCs w:val="22"/>
        </w:rPr>
      </w:pPr>
      <w:r w:rsidRPr="0036426F">
        <w:rPr>
          <w:rFonts w:ascii="Verdana" w:hAnsi="Verdana"/>
          <w:b/>
          <w:sz w:val="20"/>
          <w:szCs w:val="22"/>
        </w:rPr>
        <w:t>KARTA CZASU PRACY STAŻYSTY/KI</w:t>
      </w:r>
    </w:p>
    <w:p w14:paraId="3A0335EC" w14:textId="77777777" w:rsidR="00CA231B" w:rsidRDefault="00CA231B" w:rsidP="00CA231B">
      <w:pPr>
        <w:autoSpaceDE w:val="0"/>
        <w:autoSpaceDN w:val="0"/>
        <w:adjustRightInd w:val="0"/>
        <w:ind w:right="567"/>
        <w:rPr>
          <w:rFonts w:ascii="Verdana" w:hAnsi="Verdana"/>
          <w:sz w:val="20"/>
          <w:szCs w:val="22"/>
        </w:rPr>
      </w:pPr>
    </w:p>
    <w:p w14:paraId="2838822A" w14:textId="77777777" w:rsidR="00CA231B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Stażysty/ki: ………………………………………………………………….</w:t>
      </w:r>
    </w:p>
    <w:p w14:paraId="1AE66086" w14:textId="77777777" w:rsidR="00CA231B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Okres realizacji stażu: od .................. do ..................</w:t>
      </w:r>
    </w:p>
    <w:p w14:paraId="1311B14D" w14:textId="77777777" w:rsidR="00CA231B" w:rsidRPr="00432258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432258">
        <w:rPr>
          <w:rFonts w:ascii="Verdana" w:hAnsi="Verdana"/>
          <w:sz w:val="20"/>
          <w:szCs w:val="20"/>
        </w:rPr>
        <w:t xml:space="preserve">azwa </w:t>
      </w:r>
      <w:r>
        <w:rPr>
          <w:rFonts w:ascii="Verdana" w:hAnsi="Verdana"/>
          <w:sz w:val="20"/>
          <w:szCs w:val="20"/>
        </w:rPr>
        <w:t>Jednostki przyjmującej na staż: …………………………………………………………………………………….</w:t>
      </w:r>
    </w:p>
    <w:p w14:paraId="28CB886D" w14:textId="77777777" w:rsidR="00CA231B" w:rsidRDefault="00CA231B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Stanowisko: ………………………………………………………………….</w:t>
      </w:r>
    </w:p>
    <w:p w14:paraId="45D886FF" w14:textId="654A5DFE" w:rsidR="00CA231B" w:rsidRPr="00EC5799" w:rsidRDefault="00AF6596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Miesiąc: …………</w:t>
      </w:r>
      <w:r w:rsidR="00CA231B" w:rsidRPr="00EC5799">
        <w:rPr>
          <w:rFonts w:ascii="Verdana" w:hAnsi="Verdana"/>
          <w:b/>
          <w:sz w:val="20"/>
          <w:szCs w:val="22"/>
        </w:rPr>
        <w:t xml:space="preserve"> Rok: …………</w:t>
      </w:r>
    </w:p>
    <w:p w14:paraId="1EBFB962" w14:textId="77777777" w:rsidR="00CA231B" w:rsidRDefault="00CA231B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sz w:val="20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3"/>
        <w:gridCol w:w="1463"/>
        <w:gridCol w:w="7196"/>
      </w:tblGrid>
      <w:tr w:rsidR="00CA231B" w:rsidRPr="008B5E53" w14:paraId="1A08B136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7A8C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Dzień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30C19" w14:textId="5F632E28" w:rsidR="00CA231B" w:rsidRPr="008B5E53" w:rsidRDefault="00AF6596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  <w:r w:rsidR="00CA231B" w:rsidRPr="008B5E53">
              <w:rPr>
                <w:rFonts w:ascii="Verdana" w:hAnsi="Verdana"/>
                <w:sz w:val="20"/>
                <w:szCs w:val="20"/>
              </w:rPr>
              <w:t xml:space="preserve"> godzin</w:t>
            </w: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3F633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Krótki opis wykonywanych zajęć</w:t>
            </w:r>
          </w:p>
        </w:tc>
      </w:tr>
      <w:tr w:rsidR="00CA231B" w:rsidRPr="008B5E53" w14:paraId="131574E7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31E5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EB7A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624884A4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75359FFD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3275EB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2947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12662F6A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66C887EF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7ACBD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AA401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18328FE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3998737B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3B9E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D0E50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41F0451E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241B0AF8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2F88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4E10E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384AAEA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44FE6E01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09ED1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97FC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5D87FCE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67643F43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F03C3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0432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17AD1DFD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3300C908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BCAB4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C1B4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27B056DB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624F7590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CF798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36B32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21D4230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283DD4EA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E08DB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6707B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2F95FDFE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23F2853B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DCE1A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8A504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185F880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17D78CD0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DF89C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739C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7820A7F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46902445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1CD52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EA0C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0519B70D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50FD6C76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C4DE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53A7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192F91EA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094E7B37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6DC63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17C8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6804556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4CFB9EF4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99212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59302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29A57EBB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0A128083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DDA5E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7F3F48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2EABA62B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2FCA032A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8E09C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D6AEE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4A6C1763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5B4D131C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81FB2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14EDC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5CF26D04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3C3A1382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2FF2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336D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223A938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5FF77731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B32ED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79A1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751FCC8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0C059197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48CB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6E9E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6637F6D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6828CE05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F0E8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CD4C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370C265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0E9C49B8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488E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5062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68B8A4E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18AC1C85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4CE6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EB52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2BE8AFC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4155DAFB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EC8C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91F1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102A499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60CE7235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EA0B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80B35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1442C6B9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65F3CA4D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054A3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BD4F3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6EE518C2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551D3450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4E7AE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8D3C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shd w:val="clear" w:color="auto" w:fill="auto"/>
            <w:tcMar>
              <w:left w:w="57" w:type="dxa"/>
              <w:right w:w="57" w:type="dxa"/>
            </w:tcMar>
          </w:tcPr>
          <w:p w14:paraId="4BC163C4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642CE8B6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CC04C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9F84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569F60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0B716DD2" w14:textId="77777777" w:rsidTr="006006DA">
        <w:tc>
          <w:tcPr>
            <w:tcW w:w="14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868DB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B5E53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B721F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2603ED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:rsidRPr="008B5E53" w14:paraId="3E516A95" w14:textId="77777777" w:rsidTr="006006DA"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ED926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5E53">
              <w:rPr>
                <w:rFonts w:ascii="Verdana" w:hAnsi="Verdana"/>
                <w:b/>
                <w:sz w:val="20"/>
                <w:szCs w:val="20"/>
              </w:rPr>
              <w:t>Suma godzin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D41B3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3E4107" w14:textId="77777777" w:rsidR="00CA231B" w:rsidRPr="008B5E53" w:rsidRDefault="00CA231B" w:rsidP="006006D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72A314" w14:textId="77777777" w:rsidR="00CA231B" w:rsidRDefault="00CA231B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sz w:val="20"/>
          <w:szCs w:val="22"/>
        </w:rPr>
      </w:pPr>
    </w:p>
    <w:p w14:paraId="4CE72502" w14:textId="77777777" w:rsidR="00CA231B" w:rsidRDefault="00CA231B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sz w:val="20"/>
          <w:szCs w:val="22"/>
        </w:rPr>
      </w:pPr>
    </w:p>
    <w:p w14:paraId="5A83A966" w14:textId="77777777" w:rsidR="00CA231B" w:rsidRDefault="00CA231B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sz w:val="20"/>
          <w:szCs w:val="22"/>
        </w:rPr>
      </w:pPr>
    </w:p>
    <w:p w14:paraId="08068892" w14:textId="77777777" w:rsidR="00CA231B" w:rsidRDefault="00CA231B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sz w:val="20"/>
          <w:szCs w:val="22"/>
        </w:rPr>
      </w:pPr>
    </w:p>
    <w:p w14:paraId="184D62DE" w14:textId="29278C37" w:rsidR="000664A9" w:rsidRDefault="000664A9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……………………………………………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  <w:t>…………………………………………….</w:t>
      </w:r>
    </w:p>
    <w:p w14:paraId="329E09B1" w14:textId="30CD3701" w:rsidR="00CA231B" w:rsidRDefault="00CA231B" w:rsidP="00CA23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3E69D0B" w14:textId="56078C9A" w:rsidR="00CA231B" w:rsidRDefault="00CA231B" w:rsidP="00CA231B">
      <w:pPr>
        <w:autoSpaceDE w:val="0"/>
        <w:autoSpaceDN w:val="0"/>
        <w:adjustRightInd w:val="0"/>
        <w:spacing w:line="360" w:lineRule="auto"/>
        <w:ind w:right="567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data i podpis Stażysty/ki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664A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664A9">
        <w:rPr>
          <w:rFonts w:ascii="Verdana" w:hAnsi="Verdana"/>
          <w:sz w:val="20"/>
          <w:szCs w:val="20"/>
        </w:rPr>
        <w:tab/>
      </w:r>
      <w:r w:rsidR="000664A9">
        <w:rPr>
          <w:rFonts w:ascii="Verdana" w:hAnsi="Verdana"/>
          <w:i/>
          <w:sz w:val="18"/>
          <w:szCs w:val="20"/>
        </w:rPr>
        <w:t xml:space="preserve">data i podpis </w:t>
      </w:r>
      <w:r>
        <w:rPr>
          <w:rFonts w:ascii="Verdana" w:hAnsi="Verdana"/>
          <w:i/>
          <w:sz w:val="18"/>
          <w:szCs w:val="20"/>
        </w:rPr>
        <w:t>Opiekuna/ki staży</w:t>
      </w:r>
    </w:p>
    <w:p w14:paraId="7123B5B7" w14:textId="77777777" w:rsidR="00CA231B" w:rsidRPr="0036426F" w:rsidRDefault="00CA231B" w:rsidP="00CA231B">
      <w:pPr>
        <w:autoSpaceDE w:val="0"/>
        <w:autoSpaceDN w:val="0"/>
        <w:adjustRightInd w:val="0"/>
        <w:spacing w:line="360" w:lineRule="auto"/>
        <w:ind w:left="7088" w:right="567"/>
        <w:rPr>
          <w:rFonts w:ascii="Verdana" w:hAnsi="Verdana" w:cs="Arial"/>
          <w:sz w:val="16"/>
          <w:szCs w:val="16"/>
        </w:rPr>
      </w:pPr>
      <w:r>
        <w:rPr>
          <w:szCs w:val="22"/>
        </w:rPr>
        <w:br w:type="page"/>
      </w:r>
      <w:r w:rsidRPr="0036426F">
        <w:rPr>
          <w:rFonts w:ascii="Verdana" w:hAnsi="Verdana" w:cs="Arial"/>
          <w:sz w:val="16"/>
          <w:szCs w:val="16"/>
        </w:rPr>
        <w:lastRenderedPageBreak/>
        <w:t>Załącznik Nr 7</w:t>
      </w:r>
    </w:p>
    <w:p w14:paraId="01FF1E1A" w14:textId="77777777" w:rsidR="00CA231B" w:rsidRPr="0036426F" w:rsidRDefault="00CA231B" w:rsidP="00CA231B">
      <w:pPr>
        <w:ind w:left="7088"/>
        <w:rPr>
          <w:rFonts w:ascii="Verdana" w:hAnsi="Verdana" w:cs="Arial"/>
          <w:sz w:val="16"/>
          <w:szCs w:val="16"/>
        </w:rPr>
      </w:pPr>
      <w:r w:rsidRPr="0036426F">
        <w:rPr>
          <w:rFonts w:ascii="Verdana" w:hAnsi="Verdana" w:cs="Arial"/>
          <w:sz w:val="16"/>
          <w:szCs w:val="16"/>
        </w:rPr>
        <w:t>do Regulaminu</w:t>
      </w:r>
    </w:p>
    <w:p w14:paraId="33327F39" w14:textId="77777777" w:rsidR="00CA231B" w:rsidRPr="0036426F" w:rsidRDefault="00CA231B" w:rsidP="00CA231B">
      <w:pPr>
        <w:rPr>
          <w:szCs w:val="22"/>
        </w:rPr>
      </w:pPr>
    </w:p>
    <w:p w14:paraId="334774E4" w14:textId="77777777" w:rsidR="00CA231B" w:rsidRDefault="00CA231B" w:rsidP="00CA231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6426F">
        <w:rPr>
          <w:rFonts w:ascii="Verdana" w:hAnsi="Verdana"/>
          <w:b/>
          <w:sz w:val="20"/>
          <w:szCs w:val="20"/>
        </w:rPr>
        <w:t>SRAWOZDANIE STAŻYSTY</w:t>
      </w:r>
    </w:p>
    <w:p w14:paraId="575C2EBC" w14:textId="77777777" w:rsidR="00CA231B" w:rsidRDefault="00CA231B" w:rsidP="00CA231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CE65935" w14:textId="77777777" w:rsidR="00304B9B" w:rsidRDefault="00CA231B" w:rsidP="00CA231B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04B9B">
        <w:rPr>
          <w:rFonts w:ascii="Verdana" w:hAnsi="Verdana"/>
          <w:i/>
          <w:sz w:val="20"/>
          <w:szCs w:val="20"/>
        </w:rPr>
        <w:t>z odbycia stażu</w:t>
      </w:r>
      <w:r w:rsidR="00304B9B">
        <w:rPr>
          <w:rFonts w:ascii="Verdana" w:hAnsi="Verdana"/>
          <w:i/>
          <w:sz w:val="20"/>
          <w:szCs w:val="20"/>
        </w:rPr>
        <w:t xml:space="preserve"> </w:t>
      </w:r>
      <w:r w:rsidRPr="00304B9B">
        <w:rPr>
          <w:rFonts w:ascii="Verdana" w:hAnsi="Verdana"/>
          <w:i/>
          <w:sz w:val="20"/>
          <w:szCs w:val="20"/>
        </w:rPr>
        <w:t>w ramach projektu pt.”</w:t>
      </w:r>
      <w:r w:rsidR="00304B9B" w:rsidRPr="00304B9B">
        <w:rPr>
          <w:rFonts w:ascii="Verdana" w:hAnsi="Verdana"/>
          <w:i/>
          <w:sz w:val="20"/>
          <w:szCs w:val="20"/>
        </w:rPr>
        <w:t xml:space="preserve"> Zintegrowany Program Rozwoju </w:t>
      </w:r>
    </w:p>
    <w:p w14:paraId="0A133B48" w14:textId="6FD65777" w:rsidR="00CA231B" w:rsidRPr="00304B9B" w:rsidRDefault="00304B9B" w:rsidP="00CA231B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304B9B">
        <w:rPr>
          <w:rFonts w:ascii="Verdana" w:hAnsi="Verdana"/>
          <w:i/>
          <w:sz w:val="20"/>
          <w:szCs w:val="20"/>
        </w:rPr>
        <w:t>Uniwersytetu Wrocławskiego 2018-2022”</w:t>
      </w:r>
    </w:p>
    <w:p w14:paraId="1ED5FF5E" w14:textId="77777777" w:rsidR="00CA231B" w:rsidRDefault="00CA231B" w:rsidP="00CA231B">
      <w:pPr>
        <w:jc w:val="center"/>
        <w:rPr>
          <w:rFonts w:ascii="Verdana" w:hAnsi="Verdana"/>
          <w:sz w:val="20"/>
          <w:szCs w:val="20"/>
        </w:rPr>
      </w:pPr>
    </w:p>
    <w:p w14:paraId="12B27432" w14:textId="77777777" w:rsidR="00CA231B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Stażysty: ………………………………………………………………….</w:t>
      </w:r>
    </w:p>
    <w:p w14:paraId="63205ABC" w14:textId="77777777" w:rsidR="00CA231B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Okres realizacji stażu: od .................. do ..................</w:t>
      </w:r>
    </w:p>
    <w:p w14:paraId="6B45BD74" w14:textId="77777777" w:rsidR="00CA231B" w:rsidRPr="00432258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432258">
        <w:rPr>
          <w:rFonts w:ascii="Verdana" w:hAnsi="Verdana"/>
          <w:sz w:val="20"/>
          <w:szCs w:val="20"/>
        </w:rPr>
        <w:t>azwa i adres</w:t>
      </w:r>
      <w:r>
        <w:rPr>
          <w:rFonts w:ascii="Verdana" w:hAnsi="Verdana"/>
          <w:sz w:val="20"/>
          <w:szCs w:val="20"/>
        </w:rPr>
        <w:t xml:space="preserve"> Jednostki przyjmującej na staż: …………………………………………………………………………………….</w:t>
      </w:r>
    </w:p>
    <w:p w14:paraId="6D81FF34" w14:textId="77777777" w:rsidR="00CA231B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Stanowisko: ………………………………………………………………….</w:t>
      </w:r>
    </w:p>
    <w:p w14:paraId="2F2855AB" w14:textId="77777777" w:rsidR="00CA231B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</w:p>
    <w:p w14:paraId="396B4AA0" w14:textId="77777777" w:rsidR="00CA231B" w:rsidRDefault="00CA231B" w:rsidP="00CA23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Sprawozdanie:</w:t>
      </w:r>
    </w:p>
    <w:p w14:paraId="641ABD3B" w14:textId="77777777" w:rsidR="00CA231B" w:rsidRPr="008B740D" w:rsidRDefault="00CA231B" w:rsidP="00CA231B">
      <w:pPr>
        <w:spacing w:line="360" w:lineRule="auto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Omówienie realizacji stażu: opis wykonywanych obowiązków, zdobytej</w:t>
      </w:r>
      <w:r w:rsidRPr="00A84EFC">
        <w:rPr>
          <w:rFonts w:ascii="Verdana" w:hAnsi="Verdana"/>
          <w:i/>
          <w:sz w:val="18"/>
          <w:szCs w:val="20"/>
        </w:rPr>
        <w:t xml:space="preserve"> wiedzy w zak</w:t>
      </w:r>
      <w:r>
        <w:rPr>
          <w:rFonts w:ascii="Verdana" w:hAnsi="Verdana"/>
          <w:i/>
          <w:sz w:val="18"/>
          <w:szCs w:val="20"/>
        </w:rPr>
        <w:t>resie funkcjonowania Jednostki oraz zdobytego doświadczenia zawodowego; ocena przydatności stażu.</w:t>
      </w:r>
    </w:p>
    <w:p w14:paraId="70DA69DB" w14:textId="46017EF3" w:rsidR="00CA231B" w:rsidRPr="00A84EFC" w:rsidRDefault="00CA231B" w:rsidP="00CA231B">
      <w:pPr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Maksymalnie 2 strony A4</w:t>
      </w:r>
      <w:r w:rsidR="000664A9">
        <w:rPr>
          <w:rFonts w:ascii="Verdana" w:hAnsi="Verdana"/>
          <w:i/>
          <w:sz w:val="18"/>
          <w:szCs w:val="20"/>
        </w:rPr>
        <w:t>.</w:t>
      </w:r>
    </w:p>
    <w:p w14:paraId="061BE635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775B253D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7EB098E1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57E5FC87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2D15AC93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338A3B9A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591D3F43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5210CFA5" w14:textId="77777777" w:rsidR="00CA231B" w:rsidRDefault="00CA231B" w:rsidP="00CA231B">
      <w:pPr>
        <w:rPr>
          <w:rFonts w:ascii="Verdana" w:hAnsi="Verdana"/>
          <w:sz w:val="20"/>
          <w:szCs w:val="20"/>
        </w:rPr>
      </w:pPr>
    </w:p>
    <w:p w14:paraId="485AAD31" w14:textId="4992CB56" w:rsidR="00CA231B" w:rsidRDefault="006B11E9" w:rsidP="00CA23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9B30A7D" w14:textId="7CDB6220" w:rsidR="00CA231B" w:rsidRDefault="00CA231B" w:rsidP="00CA231B">
      <w:pPr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podpis Stażysty/ki</w:t>
      </w:r>
      <w:r w:rsidR="006B11E9">
        <w:rPr>
          <w:rFonts w:ascii="Verdana" w:hAnsi="Verdana"/>
          <w:sz w:val="20"/>
          <w:szCs w:val="20"/>
        </w:rPr>
        <w:tab/>
      </w:r>
      <w:r w:rsidR="006B11E9">
        <w:rPr>
          <w:rFonts w:ascii="Verdana" w:hAnsi="Verdana"/>
          <w:sz w:val="20"/>
          <w:szCs w:val="20"/>
        </w:rPr>
        <w:tab/>
      </w:r>
      <w:r w:rsidR="006B11E9">
        <w:rPr>
          <w:rFonts w:ascii="Verdana" w:hAnsi="Verdana"/>
          <w:sz w:val="20"/>
          <w:szCs w:val="20"/>
        </w:rPr>
        <w:tab/>
      </w:r>
      <w:r w:rsidR="006B11E9">
        <w:rPr>
          <w:rFonts w:ascii="Verdana" w:hAnsi="Verdana"/>
          <w:sz w:val="20"/>
          <w:szCs w:val="20"/>
        </w:rPr>
        <w:tab/>
      </w:r>
      <w:r w:rsidR="006B11E9">
        <w:rPr>
          <w:rFonts w:ascii="Verdana" w:hAnsi="Verdana"/>
          <w:sz w:val="20"/>
          <w:szCs w:val="20"/>
        </w:rPr>
        <w:tab/>
      </w:r>
      <w:r w:rsidR="006B11E9">
        <w:rPr>
          <w:rFonts w:ascii="Verdana" w:hAnsi="Verdana"/>
          <w:sz w:val="20"/>
          <w:szCs w:val="20"/>
        </w:rPr>
        <w:tab/>
      </w:r>
    </w:p>
    <w:p w14:paraId="44A64782" w14:textId="77777777" w:rsidR="00CA231B" w:rsidRDefault="00CA231B" w:rsidP="00CA231B">
      <w:pPr>
        <w:rPr>
          <w:rFonts w:ascii="Verdana" w:hAnsi="Verdana"/>
          <w:i/>
          <w:sz w:val="18"/>
          <w:szCs w:val="20"/>
        </w:rPr>
      </w:pPr>
    </w:p>
    <w:p w14:paraId="3A1227DC" w14:textId="77777777" w:rsidR="00CA231B" w:rsidRDefault="00CA231B" w:rsidP="00CA231B">
      <w:pPr>
        <w:rPr>
          <w:rFonts w:ascii="Verdana" w:hAnsi="Verdana"/>
          <w:i/>
          <w:sz w:val="18"/>
          <w:szCs w:val="20"/>
        </w:rPr>
      </w:pPr>
    </w:p>
    <w:p w14:paraId="658FF065" w14:textId="77777777" w:rsidR="00CA231B" w:rsidRDefault="00CA231B" w:rsidP="00CA231B">
      <w:pPr>
        <w:rPr>
          <w:rFonts w:ascii="Verdana" w:hAnsi="Verdana"/>
          <w:i/>
          <w:sz w:val="18"/>
          <w:szCs w:val="20"/>
        </w:rPr>
      </w:pPr>
    </w:p>
    <w:p w14:paraId="5E064BD9" w14:textId="1C2816B2" w:rsidR="00CA231B" w:rsidRDefault="006B11E9" w:rsidP="00CA231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Ocena Opiekuna/ki Staży:</w:t>
      </w:r>
    </w:p>
    <w:p w14:paraId="1F8F909D" w14:textId="77777777" w:rsidR="006B11E9" w:rsidRDefault="006B11E9" w:rsidP="00CA231B">
      <w:pPr>
        <w:rPr>
          <w:rFonts w:ascii="Verdana" w:hAnsi="Verdana"/>
          <w:sz w:val="18"/>
          <w:szCs w:val="20"/>
        </w:rPr>
      </w:pPr>
    </w:p>
    <w:p w14:paraId="1020D068" w14:textId="77777777" w:rsidR="006B11E9" w:rsidRDefault="006B11E9" w:rsidP="006B11E9">
      <w:pPr>
        <w:jc w:val="right"/>
        <w:rPr>
          <w:rFonts w:ascii="Verdana" w:hAnsi="Verdana"/>
          <w:sz w:val="18"/>
          <w:szCs w:val="20"/>
        </w:rPr>
      </w:pPr>
    </w:p>
    <w:p w14:paraId="55E7E791" w14:textId="77777777" w:rsidR="006B11E9" w:rsidRDefault="006B11E9" w:rsidP="00CA231B">
      <w:pPr>
        <w:rPr>
          <w:rFonts w:ascii="Verdana" w:hAnsi="Verdana"/>
          <w:sz w:val="18"/>
          <w:szCs w:val="20"/>
        </w:rPr>
      </w:pPr>
    </w:p>
    <w:p w14:paraId="3CAB91F3" w14:textId="77777777" w:rsidR="006B11E9" w:rsidRDefault="006B11E9" w:rsidP="00CA231B">
      <w:pPr>
        <w:rPr>
          <w:rFonts w:ascii="Verdana" w:hAnsi="Verdana"/>
          <w:sz w:val="18"/>
          <w:szCs w:val="20"/>
        </w:rPr>
      </w:pPr>
    </w:p>
    <w:p w14:paraId="1D0ADCD0" w14:textId="77777777" w:rsidR="006B11E9" w:rsidRDefault="006B11E9" w:rsidP="00CA231B">
      <w:pPr>
        <w:rPr>
          <w:rFonts w:ascii="Verdana" w:hAnsi="Verdana"/>
          <w:sz w:val="18"/>
          <w:szCs w:val="20"/>
        </w:rPr>
      </w:pPr>
    </w:p>
    <w:p w14:paraId="44C5E09E" w14:textId="77777777" w:rsidR="006B11E9" w:rsidRDefault="006B11E9" w:rsidP="00CA231B">
      <w:pPr>
        <w:rPr>
          <w:rFonts w:ascii="Verdana" w:hAnsi="Verdana"/>
          <w:sz w:val="18"/>
          <w:szCs w:val="20"/>
        </w:rPr>
      </w:pPr>
    </w:p>
    <w:p w14:paraId="7646EB0E" w14:textId="77777777" w:rsidR="006B11E9" w:rsidRDefault="006B11E9" w:rsidP="00CA231B">
      <w:pPr>
        <w:rPr>
          <w:rFonts w:ascii="Verdana" w:hAnsi="Verdana"/>
          <w:sz w:val="18"/>
          <w:szCs w:val="20"/>
        </w:rPr>
      </w:pPr>
    </w:p>
    <w:p w14:paraId="19B47A3D" w14:textId="03168C80" w:rsidR="006B11E9" w:rsidRPr="006B11E9" w:rsidRDefault="006B11E9" w:rsidP="006B11E9">
      <w:pPr>
        <w:rPr>
          <w:rFonts w:ascii="Verdana" w:hAnsi="Verdana"/>
          <w:sz w:val="20"/>
          <w:szCs w:val="20"/>
        </w:rPr>
      </w:pPr>
      <w:r w:rsidRPr="006B11E9">
        <w:rPr>
          <w:rFonts w:ascii="Verdana" w:hAnsi="Verdana"/>
          <w:sz w:val="20"/>
          <w:szCs w:val="20"/>
        </w:rPr>
        <w:t>……………………………………….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…..……………………………</w:t>
      </w:r>
    </w:p>
    <w:p w14:paraId="3BC23D45" w14:textId="455E59A7" w:rsidR="006B11E9" w:rsidRPr="006B11E9" w:rsidRDefault="006B11E9" w:rsidP="006B11E9">
      <w:pPr>
        <w:rPr>
          <w:rFonts w:ascii="Verdana" w:hAnsi="Verdana"/>
          <w:i/>
          <w:sz w:val="18"/>
          <w:szCs w:val="20"/>
        </w:rPr>
      </w:pPr>
      <w:r w:rsidRPr="006B11E9">
        <w:rPr>
          <w:rFonts w:ascii="Verdana" w:hAnsi="Verdana"/>
          <w:i/>
          <w:sz w:val="18"/>
          <w:szCs w:val="20"/>
        </w:rPr>
        <w:t>Podpis Opiekuna/ki Staży</w:t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  <w:t>podpis Koordynatora/ki Staży</w:t>
      </w:r>
    </w:p>
    <w:p w14:paraId="25B54201" w14:textId="77777777" w:rsidR="006B11E9" w:rsidRPr="006B11E9" w:rsidRDefault="006B11E9" w:rsidP="00CA231B">
      <w:pPr>
        <w:rPr>
          <w:rFonts w:ascii="Verdana" w:hAnsi="Verdana"/>
          <w:sz w:val="18"/>
          <w:szCs w:val="20"/>
        </w:rPr>
      </w:pPr>
    </w:p>
    <w:p w14:paraId="46555956" w14:textId="77777777" w:rsidR="00C6477E" w:rsidRDefault="00C6477E" w:rsidP="00CA231B">
      <w:pPr>
        <w:rPr>
          <w:rFonts w:ascii="Verdana" w:hAnsi="Verdana"/>
          <w:i/>
          <w:sz w:val="18"/>
          <w:szCs w:val="20"/>
        </w:rPr>
      </w:pPr>
    </w:p>
    <w:p w14:paraId="75C94F03" w14:textId="0C6A1321" w:rsidR="00CA231B" w:rsidRPr="00D13652" w:rsidRDefault="00CA231B" w:rsidP="006B11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</w:p>
    <w:p w14:paraId="46E909F8" w14:textId="77777777" w:rsidR="00CA231B" w:rsidRDefault="00CA231B" w:rsidP="00CA231B">
      <w:pPr>
        <w:rPr>
          <w:szCs w:val="22"/>
        </w:rPr>
      </w:pPr>
    </w:p>
    <w:p w14:paraId="75304DE0" w14:textId="77777777" w:rsidR="004D0139" w:rsidRDefault="004D0139" w:rsidP="00731141">
      <w:r w:rsidRPr="00731141">
        <w:t xml:space="preserve"> </w:t>
      </w:r>
    </w:p>
    <w:p w14:paraId="53511A53" w14:textId="77777777" w:rsidR="00C6477E" w:rsidRDefault="00C6477E" w:rsidP="00731141"/>
    <w:p w14:paraId="696BB313" w14:textId="77777777" w:rsidR="00C6477E" w:rsidRDefault="00C6477E" w:rsidP="00731141"/>
    <w:p w14:paraId="63C1C055" w14:textId="77777777" w:rsidR="00C6477E" w:rsidRDefault="00C6477E" w:rsidP="00731141"/>
    <w:p w14:paraId="1AFC7451" w14:textId="77777777" w:rsidR="00C6477E" w:rsidRDefault="00C6477E" w:rsidP="00731141"/>
    <w:p w14:paraId="186C1267" w14:textId="77777777" w:rsidR="00B94618" w:rsidRDefault="00B94618" w:rsidP="00B94618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</w:p>
    <w:sectPr w:rsidR="00B94618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2628" w14:textId="77777777" w:rsidR="00922B11" w:rsidRDefault="00922B11">
      <w:r>
        <w:separator/>
      </w:r>
    </w:p>
  </w:endnote>
  <w:endnote w:type="continuationSeparator" w:id="0">
    <w:p w14:paraId="40C19B68" w14:textId="77777777" w:rsidR="00922B11" w:rsidRDefault="0092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703D" w14:textId="77777777" w:rsidR="005C0014" w:rsidRPr="00F565A3" w:rsidRDefault="005C0014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139EDF96" wp14:editId="50F439BC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53E7847"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4457BCA2" wp14:editId="74EC7CCC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9A7EE" w14:textId="77777777" w:rsidR="005C0014" w:rsidRPr="00BC010B" w:rsidRDefault="005C0014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Projekt „</w:t>
    </w:r>
    <w:bookmarkStart w:id="1" w:name="_Hlk8214972"/>
    <w:r w:rsidRPr="00BC010B">
      <w:rPr>
        <w:rFonts w:ascii="Verdana" w:hAnsi="Verdana"/>
        <w:i/>
        <w:sz w:val="16"/>
        <w:szCs w:val="16"/>
      </w:rPr>
      <w:t>Zintegrowany Program Rozwoju Uniwersytetu Wrocławskiego 2018-2022”</w:t>
    </w:r>
    <w:bookmarkEnd w:id="1"/>
    <w:r w:rsidRPr="00BC010B">
      <w:rPr>
        <w:rFonts w:ascii="Verdana" w:hAnsi="Verdana"/>
        <w:i/>
        <w:sz w:val="16"/>
        <w:szCs w:val="16"/>
      </w:rPr>
      <w:t xml:space="preserve"> </w:t>
    </w:r>
  </w:p>
  <w:p w14:paraId="3D5C3226" w14:textId="77777777" w:rsidR="005C0014" w:rsidRPr="005B3898" w:rsidRDefault="005C0014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współfinansowany ze środków Unii Europejskiej z Europejskiego Funduszu Społecznego </w:t>
    </w:r>
  </w:p>
  <w:p w14:paraId="14FCA9BC" w14:textId="77777777" w:rsidR="005C0014" w:rsidRDefault="005C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FF2E" w14:textId="77777777" w:rsidR="00922B11" w:rsidRDefault="00922B11"/>
  </w:footnote>
  <w:footnote w:type="continuationSeparator" w:id="0">
    <w:p w14:paraId="6686CA63" w14:textId="77777777" w:rsidR="00922B11" w:rsidRDefault="00922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6DE7F3E2" w14:paraId="374AE797" w14:textId="77777777" w:rsidTr="6DE7F3E2">
      <w:tc>
        <w:tcPr>
          <w:tcW w:w="3040" w:type="dxa"/>
        </w:tcPr>
        <w:p w14:paraId="10726F9E" w14:textId="0BBB6F59" w:rsidR="6DE7F3E2" w:rsidRDefault="6DE7F3E2" w:rsidP="6DE7F3E2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40" w:type="dxa"/>
        </w:tcPr>
        <w:p w14:paraId="20D837A9" w14:textId="3BBCB9C9" w:rsidR="6DE7F3E2" w:rsidRDefault="6DE7F3E2" w:rsidP="6DE7F3E2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40" w:type="dxa"/>
        </w:tcPr>
        <w:p w14:paraId="6F739665" w14:textId="4C241B8C" w:rsidR="6DE7F3E2" w:rsidRDefault="6DE7F3E2" w:rsidP="6DE7F3E2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A5E8237" w14:textId="2B3847F8" w:rsidR="6DE7F3E2" w:rsidRDefault="6DE7F3E2" w:rsidP="6DE7F3E2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26D3054"/>
    <w:multiLevelType w:val="hybridMultilevel"/>
    <w:tmpl w:val="AAA03090"/>
    <w:lvl w:ilvl="0" w:tplc="FC6EC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12804"/>
    <w:multiLevelType w:val="hybridMultilevel"/>
    <w:tmpl w:val="F1CE0BC2"/>
    <w:lvl w:ilvl="0" w:tplc="192AC0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04380EF4"/>
    <w:multiLevelType w:val="hybridMultilevel"/>
    <w:tmpl w:val="6498A968"/>
    <w:lvl w:ilvl="0" w:tplc="FC6ECF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65E69828">
      <w:start w:val="1"/>
      <w:numFmt w:val="decimal"/>
      <w:lvlText w:val="%2/"/>
      <w:lvlJc w:val="left"/>
      <w:pPr>
        <w:tabs>
          <w:tab w:val="num" w:pos="645"/>
        </w:tabs>
        <w:ind w:left="1365" w:hanging="360"/>
      </w:pPr>
      <w:rPr>
        <w:rFonts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05B6478C"/>
    <w:multiLevelType w:val="hybridMultilevel"/>
    <w:tmpl w:val="1794E9E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63D13F8"/>
    <w:multiLevelType w:val="hybridMultilevel"/>
    <w:tmpl w:val="9ECC77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11FDF"/>
    <w:multiLevelType w:val="hybridMultilevel"/>
    <w:tmpl w:val="CADAAE20"/>
    <w:lvl w:ilvl="0" w:tplc="D3EA572A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C6D5E"/>
    <w:multiLevelType w:val="hybridMultilevel"/>
    <w:tmpl w:val="3C76006E"/>
    <w:lvl w:ilvl="0" w:tplc="2B12D5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3FA4CA8">
      <w:start w:val="6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E22045"/>
    <w:multiLevelType w:val="hybridMultilevel"/>
    <w:tmpl w:val="0BF4F780"/>
    <w:lvl w:ilvl="0" w:tplc="65E69828">
      <w:start w:val="1"/>
      <w:numFmt w:val="decimal"/>
      <w:lvlText w:val="%1/"/>
      <w:lvlJc w:val="left"/>
      <w:pPr>
        <w:ind w:left="1146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3F32A3"/>
    <w:multiLevelType w:val="hybridMultilevel"/>
    <w:tmpl w:val="869A6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632E"/>
    <w:multiLevelType w:val="hybridMultilevel"/>
    <w:tmpl w:val="21F04A28"/>
    <w:lvl w:ilvl="0" w:tplc="9E1A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121E9"/>
    <w:multiLevelType w:val="hybridMultilevel"/>
    <w:tmpl w:val="B706F78E"/>
    <w:lvl w:ilvl="0" w:tplc="65E69828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D3EA572A">
      <w:start w:val="1"/>
      <w:numFmt w:val="decimal"/>
      <w:lvlText w:val="%2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2" w:tplc="B7B8A40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1E500A9D"/>
    <w:multiLevelType w:val="hybridMultilevel"/>
    <w:tmpl w:val="F174AA02"/>
    <w:lvl w:ilvl="0" w:tplc="CB66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01D34"/>
    <w:multiLevelType w:val="hybridMultilevel"/>
    <w:tmpl w:val="1D640CB0"/>
    <w:lvl w:ilvl="0" w:tplc="28501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A44B6"/>
    <w:multiLevelType w:val="hybridMultilevel"/>
    <w:tmpl w:val="97D2CFA8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620CE"/>
    <w:multiLevelType w:val="hybridMultilevel"/>
    <w:tmpl w:val="89AC2598"/>
    <w:lvl w:ilvl="0" w:tplc="7554B7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E7506">
      <w:start w:val="1"/>
      <w:numFmt w:val="decimal"/>
      <w:lvlText w:val="%2/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3FD2E51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713F6"/>
    <w:multiLevelType w:val="hybridMultilevel"/>
    <w:tmpl w:val="CF5A5EDE"/>
    <w:lvl w:ilvl="0" w:tplc="7F36C63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E5375"/>
    <w:multiLevelType w:val="hybridMultilevel"/>
    <w:tmpl w:val="17F2E050"/>
    <w:lvl w:ilvl="0" w:tplc="F228A006">
      <w:start w:val="1"/>
      <w:numFmt w:val="lowerLetter"/>
      <w:lvlText w:val="%1."/>
      <w:lvlJc w:val="left"/>
      <w:pPr>
        <w:ind w:left="785" w:hanging="360"/>
      </w:pPr>
      <w:rPr>
        <w:rFonts w:ascii="Verdana" w:eastAsia="Courier New" w:hAnsi="Verdana" w:cs="Courier New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97612FA"/>
    <w:multiLevelType w:val="hybridMultilevel"/>
    <w:tmpl w:val="8D5C8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4038D"/>
    <w:multiLevelType w:val="hybridMultilevel"/>
    <w:tmpl w:val="24F41CAA"/>
    <w:lvl w:ilvl="0" w:tplc="78CA48CC">
      <w:start w:val="3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A6EE1"/>
    <w:multiLevelType w:val="hybridMultilevel"/>
    <w:tmpl w:val="8B9659C0"/>
    <w:lvl w:ilvl="0" w:tplc="D27A41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A24C1"/>
    <w:multiLevelType w:val="hybridMultilevel"/>
    <w:tmpl w:val="8D5C8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473C1EFF"/>
    <w:multiLevelType w:val="hybridMultilevel"/>
    <w:tmpl w:val="B8089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6481C"/>
    <w:multiLevelType w:val="hybridMultilevel"/>
    <w:tmpl w:val="448AB164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E880722"/>
    <w:multiLevelType w:val="hybridMultilevel"/>
    <w:tmpl w:val="45FE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2650"/>
    <w:multiLevelType w:val="hybridMultilevel"/>
    <w:tmpl w:val="0BDEBBC0"/>
    <w:lvl w:ilvl="0" w:tplc="2B12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F0149"/>
    <w:multiLevelType w:val="hybridMultilevel"/>
    <w:tmpl w:val="1AB0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22C8"/>
    <w:multiLevelType w:val="hybridMultilevel"/>
    <w:tmpl w:val="2B00F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F0FC0"/>
    <w:multiLevelType w:val="hybridMultilevel"/>
    <w:tmpl w:val="E9947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F57D3"/>
    <w:multiLevelType w:val="hybridMultilevel"/>
    <w:tmpl w:val="44BEA108"/>
    <w:lvl w:ilvl="0" w:tplc="1B26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745B0"/>
    <w:multiLevelType w:val="hybridMultilevel"/>
    <w:tmpl w:val="756E912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01D465E"/>
    <w:multiLevelType w:val="hybridMultilevel"/>
    <w:tmpl w:val="2A068EB6"/>
    <w:lvl w:ilvl="0" w:tplc="2BBE7506">
      <w:start w:val="1"/>
      <w:numFmt w:val="decimal"/>
      <w:lvlText w:val="%1/"/>
      <w:lvlJc w:val="left"/>
      <w:pPr>
        <w:tabs>
          <w:tab w:val="num" w:pos="240"/>
        </w:tabs>
        <w:ind w:left="960" w:hanging="360"/>
      </w:pPr>
      <w:rPr>
        <w:rFonts w:hint="default"/>
        <w:i w:val="0"/>
        <w:color w:val="auto"/>
        <w:sz w:val="20"/>
        <w:szCs w:val="20"/>
      </w:rPr>
    </w:lvl>
    <w:lvl w:ilvl="1" w:tplc="FC6ECF8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i w:val="0"/>
        <w:color w:val="auto"/>
        <w:sz w:val="20"/>
        <w:szCs w:val="20"/>
      </w:rPr>
    </w:lvl>
    <w:lvl w:ilvl="2" w:tplc="79F67866">
      <w:start w:val="1"/>
      <w:numFmt w:val="lowerLetter"/>
      <w:lvlText w:val="%3)"/>
      <w:lvlJc w:val="left"/>
      <w:pPr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 w15:restartNumberingAfterBreak="0">
    <w:nsid w:val="736F2A60"/>
    <w:multiLevelType w:val="hybridMultilevel"/>
    <w:tmpl w:val="ABC2B5A6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114ED"/>
    <w:multiLevelType w:val="hybridMultilevel"/>
    <w:tmpl w:val="DF08C21E"/>
    <w:lvl w:ilvl="0" w:tplc="78409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76516F"/>
    <w:multiLevelType w:val="hybridMultilevel"/>
    <w:tmpl w:val="C7F20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0"/>
  </w:num>
  <w:num w:numId="4">
    <w:abstractNumId w:val="7"/>
  </w:num>
  <w:num w:numId="5">
    <w:abstractNumId w:val="6"/>
  </w:num>
  <w:num w:numId="6">
    <w:abstractNumId w:val="22"/>
  </w:num>
  <w:num w:numId="7">
    <w:abstractNumId w:val="43"/>
  </w:num>
  <w:num w:numId="8">
    <w:abstractNumId w:val="17"/>
  </w:num>
  <w:num w:numId="9">
    <w:abstractNumId w:val="10"/>
  </w:num>
  <w:num w:numId="10">
    <w:abstractNumId w:val="27"/>
  </w:num>
  <w:num w:numId="11">
    <w:abstractNumId w:val="23"/>
  </w:num>
  <w:num w:numId="12">
    <w:abstractNumId w:val="34"/>
  </w:num>
  <w:num w:numId="13">
    <w:abstractNumId w:val="14"/>
  </w:num>
  <w:num w:numId="14">
    <w:abstractNumId w:val="5"/>
  </w:num>
  <w:num w:numId="15">
    <w:abstractNumId w:val="20"/>
  </w:num>
  <w:num w:numId="16">
    <w:abstractNumId w:val="25"/>
  </w:num>
  <w:num w:numId="17">
    <w:abstractNumId w:val="18"/>
  </w:num>
  <w:num w:numId="18">
    <w:abstractNumId w:val="16"/>
  </w:num>
  <w:num w:numId="19">
    <w:abstractNumId w:val="15"/>
  </w:num>
  <w:num w:numId="20">
    <w:abstractNumId w:val="29"/>
  </w:num>
  <w:num w:numId="21">
    <w:abstractNumId w:val="32"/>
  </w:num>
  <w:num w:numId="22">
    <w:abstractNumId w:val="42"/>
  </w:num>
  <w:num w:numId="23">
    <w:abstractNumId w:val="8"/>
  </w:num>
  <w:num w:numId="24">
    <w:abstractNumId w:val="24"/>
  </w:num>
  <w:num w:numId="25">
    <w:abstractNumId w:val="30"/>
  </w:num>
  <w:num w:numId="26">
    <w:abstractNumId w:val="38"/>
  </w:num>
  <w:num w:numId="27">
    <w:abstractNumId w:val="9"/>
  </w:num>
  <w:num w:numId="28">
    <w:abstractNumId w:val="31"/>
  </w:num>
  <w:num w:numId="29">
    <w:abstractNumId w:val="46"/>
  </w:num>
  <w:num w:numId="30">
    <w:abstractNumId w:val="39"/>
  </w:num>
  <w:num w:numId="31">
    <w:abstractNumId w:val="45"/>
  </w:num>
  <w:num w:numId="32">
    <w:abstractNumId w:val="21"/>
  </w:num>
  <w:num w:numId="33">
    <w:abstractNumId w:val="44"/>
  </w:num>
  <w:num w:numId="34">
    <w:abstractNumId w:val="11"/>
  </w:num>
  <w:num w:numId="35">
    <w:abstractNumId w:val="36"/>
  </w:num>
  <w:num w:numId="36">
    <w:abstractNumId w:val="28"/>
  </w:num>
  <w:num w:numId="37">
    <w:abstractNumId w:val="47"/>
  </w:num>
  <w:num w:numId="38">
    <w:abstractNumId w:val="37"/>
  </w:num>
  <w:num w:numId="39">
    <w:abstractNumId w:val="26"/>
  </w:num>
  <w:num w:numId="40">
    <w:abstractNumId w:val="41"/>
  </w:num>
  <w:num w:numId="41">
    <w:abstractNumId w:val="19"/>
  </w:num>
  <w:num w:numId="42">
    <w:abstractNumId w:val="13"/>
  </w:num>
  <w:num w:numId="43">
    <w:abstractNumId w:val="33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16A4"/>
    <w:rsid w:val="00062521"/>
    <w:rsid w:val="000664A9"/>
    <w:rsid w:val="00092DBC"/>
    <w:rsid w:val="000A4064"/>
    <w:rsid w:val="000E09D0"/>
    <w:rsid w:val="001147CC"/>
    <w:rsid w:val="00121467"/>
    <w:rsid w:val="00124C71"/>
    <w:rsid w:val="001668E9"/>
    <w:rsid w:val="00176CE2"/>
    <w:rsid w:val="00197B25"/>
    <w:rsid w:val="001D012B"/>
    <w:rsid w:val="001F3EB0"/>
    <w:rsid w:val="001F56EA"/>
    <w:rsid w:val="002117CF"/>
    <w:rsid w:val="00213BC8"/>
    <w:rsid w:val="00227189"/>
    <w:rsid w:val="00233031"/>
    <w:rsid w:val="0024429D"/>
    <w:rsid w:val="00244B0A"/>
    <w:rsid w:val="002652F1"/>
    <w:rsid w:val="0029490B"/>
    <w:rsid w:val="002A37D1"/>
    <w:rsid w:val="002B4ACB"/>
    <w:rsid w:val="002C01DE"/>
    <w:rsid w:val="002D316B"/>
    <w:rsid w:val="002D5674"/>
    <w:rsid w:val="00304B9B"/>
    <w:rsid w:val="00310115"/>
    <w:rsid w:val="003166FD"/>
    <w:rsid w:val="00326D47"/>
    <w:rsid w:val="00344771"/>
    <w:rsid w:val="0035747D"/>
    <w:rsid w:val="003744D7"/>
    <w:rsid w:val="003947C1"/>
    <w:rsid w:val="003B14A7"/>
    <w:rsid w:val="003B3CA6"/>
    <w:rsid w:val="003B71E2"/>
    <w:rsid w:val="003B7B10"/>
    <w:rsid w:val="003D6646"/>
    <w:rsid w:val="003E06EF"/>
    <w:rsid w:val="003E15EC"/>
    <w:rsid w:val="003E5850"/>
    <w:rsid w:val="004431C2"/>
    <w:rsid w:val="0044476D"/>
    <w:rsid w:val="0045412E"/>
    <w:rsid w:val="0046295A"/>
    <w:rsid w:val="00473492"/>
    <w:rsid w:val="00483BCD"/>
    <w:rsid w:val="004B5B7B"/>
    <w:rsid w:val="004C1395"/>
    <w:rsid w:val="004D0139"/>
    <w:rsid w:val="004F3438"/>
    <w:rsid w:val="00500653"/>
    <w:rsid w:val="00561583"/>
    <w:rsid w:val="00563DF9"/>
    <w:rsid w:val="00571802"/>
    <w:rsid w:val="005A0FF2"/>
    <w:rsid w:val="005A710C"/>
    <w:rsid w:val="005C0014"/>
    <w:rsid w:val="005D498A"/>
    <w:rsid w:val="006006DA"/>
    <w:rsid w:val="00653C22"/>
    <w:rsid w:val="00654BC7"/>
    <w:rsid w:val="00673361"/>
    <w:rsid w:val="0068120F"/>
    <w:rsid w:val="006B11E9"/>
    <w:rsid w:val="006B3FC7"/>
    <w:rsid w:val="006B5E4C"/>
    <w:rsid w:val="006C00B9"/>
    <w:rsid w:val="006C5B59"/>
    <w:rsid w:val="006C650F"/>
    <w:rsid w:val="006D03EC"/>
    <w:rsid w:val="006D05E5"/>
    <w:rsid w:val="006E23F5"/>
    <w:rsid w:val="006F080F"/>
    <w:rsid w:val="007019B9"/>
    <w:rsid w:val="00710ED1"/>
    <w:rsid w:val="0072533B"/>
    <w:rsid w:val="00726196"/>
    <w:rsid w:val="00731141"/>
    <w:rsid w:val="00755B3B"/>
    <w:rsid w:val="007650E0"/>
    <w:rsid w:val="00790372"/>
    <w:rsid w:val="007A3D1E"/>
    <w:rsid w:val="007B00A5"/>
    <w:rsid w:val="007C5AD5"/>
    <w:rsid w:val="007E6D3C"/>
    <w:rsid w:val="00831BDD"/>
    <w:rsid w:val="0085405E"/>
    <w:rsid w:val="0087618E"/>
    <w:rsid w:val="00886E3A"/>
    <w:rsid w:val="0089159F"/>
    <w:rsid w:val="008C2FDD"/>
    <w:rsid w:val="008D0F91"/>
    <w:rsid w:val="009058F2"/>
    <w:rsid w:val="0090710D"/>
    <w:rsid w:val="009176C8"/>
    <w:rsid w:val="00922B11"/>
    <w:rsid w:val="00924112"/>
    <w:rsid w:val="00946481"/>
    <w:rsid w:val="00952017"/>
    <w:rsid w:val="00956EF4"/>
    <w:rsid w:val="00977520"/>
    <w:rsid w:val="00991174"/>
    <w:rsid w:val="009977F1"/>
    <w:rsid w:val="009A01FB"/>
    <w:rsid w:val="009A296A"/>
    <w:rsid w:val="009F2597"/>
    <w:rsid w:val="00A13509"/>
    <w:rsid w:val="00A27984"/>
    <w:rsid w:val="00A36CD8"/>
    <w:rsid w:val="00A658AD"/>
    <w:rsid w:val="00A76372"/>
    <w:rsid w:val="00A95C3A"/>
    <w:rsid w:val="00AB0832"/>
    <w:rsid w:val="00AC3645"/>
    <w:rsid w:val="00AE4535"/>
    <w:rsid w:val="00AF6596"/>
    <w:rsid w:val="00B00565"/>
    <w:rsid w:val="00B24447"/>
    <w:rsid w:val="00B41662"/>
    <w:rsid w:val="00B433F5"/>
    <w:rsid w:val="00B45C8B"/>
    <w:rsid w:val="00B55132"/>
    <w:rsid w:val="00B73499"/>
    <w:rsid w:val="00B94618"/>
    <w:rsid w:val="00BA2F47"/>
    <w:rsid w:val="00BC010B"/>
    <w:rsid w:val="00BD1BB3"/>
    <w:rsid w:val="00BD29D8"/>
    <w:rsid w:val="00BE28B0"/>
    <w:rsid w:val="00BE6667"/>
    <w:rsid w:val="00BF5C9B"/>
    <w:rsid w:val="00C4202B"/>
    <w:rsid w:val="00C43B05"/>
    <w:rsid w:val="00C44793"/>
    <w:rsid w:val="00C46E87"/>
    <w:rsid w:val="00C5505C"/>
    <w:rsid w:val="00C6373D"/>
    <w:rsid w:val="00C6477E"/>
    <w:rsid w:val="00C65E56"/>
    <w:rsid w:val="00C826A1"/>
    <w:rsid w:val="00CA231B"/>
    <w:rsid w:val="00CB7264"/>
    <w:rsid w:val="00CC0024"/>
    <w:rsid w:val="00CD567C"/>
    <w:rsid w:val="00D12BFD"/>
    <w:rsid w:val="00D20E12"/>
    <w:rsid w:val="00D36B67"/>
    <w:rsid w:val="00D4267F"/>
    <w:rsid w:val="00D449AF"/>
    <w:rsid w:val="00D452E0"/>
    <w:rsid w:val="00D707A1"/>
    <w:rsid w:val="00D7532E"/>
    <w:rsid w:val="00DB1A67"/>
    <w:rsid w:val="00DC4365"/>
    <w:rsid w:val="00DC5916"/>
    <w:rsid w:val="00DD3125"/>
    <w:rsid w:val="00DD633D"/>
    <w:rsid w:val="00DE6278"/>
    <w:rsid w:val="00E017C5"/>
    <w:rsid w:val="00E61203"/>
    <w:rsid w:val="00E81BC9"/>
    <w:rsid w:val="00E83835"/>
    <w:rsid w:val="00EA5217"/>
    <w:rsid w:val="00EC6E38"/>
    <w:rsid w:val="00ED4C18"/>
    <w:rsid w:val="00F01E1F"/>
    <w:rsid w:val="00F10850"/>
    <w:rsid w:val="00F35FA2"/>
    <w:rsid w:val="00F378EB"/>
    <w:rsid w:val="00F538CC"/>
    <w:rsid w:val="00F81006"/>
    <w:rsid w:val="00F9058A"/>
    <w:rsid w:val="00FA1A37"/>
    <w:rsid w:val="00FA6154"/>
    <w:rsid w:val="00FA7D1E"/>
    <w:rsid w:val="00FD639B"/>
    <w:rsid w:val="00FE5423"/>
    <w:rsid w:val="00FF1C9F"/>
    <w:rsid w:val="00FF2FD2"/>
    <w:rsid w:val="5DAC88A5"/>
    <w:rsid w:val="6DE7F3E2"/>
    <w:rsid w:val="753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CB76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Tekstprzypisudolnego">
    <w:name w:val="footnote text"/>
    <w:basedOn w:val="Normalny"/>
    <w:link w:val="TekstprzypisudolnegoZnak"/>
    <w:uiPriority w:val="99"/>
    <w:rsid w:val="00CA23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31B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table" w:styleId="Tabela-Siatka">
    <w:name w:val="Table Grid"/>
    <w:basedOn w:val="Standardowy"/>
    <w:uiPriority w:val="59"/>
    <w:rsid w:val="00B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9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b7518-0772-4822-8ef5-f2266c45e01c">
      <UserInfo>
        <DisplayName>Marzena Jurzyk</DisplayName>
        <AccountId>169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67970-E70C-4311-AEE5-197C68988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58729-99AD-4999-B193-B5C50F250878}">
  <ds:schemaRefs>
    <ds:schemaRef ds:uri="http://purl.org/dc/terms/"/>
    <ds:schemaRef ds:uri="51bb7518-0772-4822-8ef5-f2266c45e01c"/>
    <ds:schemaRef ds:uri="ac01e0a4-37df-4b28-9704-cc65c269160f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AF09BA1-88A5-4266-A42A-75268EC28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5</cp:revision>
  <cp:lastPrinted>2019-05-22T12:17:00Z</cp:lastPrinted>
  <dcterms:created xsi:type="dcterms:W3CDTF">2022-05-04T08:40:00Z</dcterms:created>
  <dcterms:modified xsi:type="dcterms:W3CDTF">2022-05-06T09:56:00Z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