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2054A" w14:textId="77777777" w:rsidR="000836DA" w:rsidRPr="00E60079" w:rsidRDefault="000836DA" w:rsidP="000836DA">
      <w:pPr>
        <w:rPr>
          <w:rFonts w:asciiTheme="minorHAnsi" w:hAnsiTheme="minorHAnsi" w:cstheme="minorHAnsi"/>
          <w:i/>
        </w:rPr>
      </w:pPr>
      <w:r w:rsidRPr="00E60079">
        <w:rPr>
          <w:rFonts w:asciiTheme="minorHAnsi" w:hAnsiTheme="minorHAnsi" w:cstheme="minorHAnsi"/>
          <w:i/>
        </w:rPr>
        <w:t xml:space="preserve">Wydział Biotechnologii </w:t>
      </w:r>
    </w:p>
    <w:p w14:paraId="41D1AD44" w14:textId="77777777" w:rsidR="000836DA" w:rsidRPr="00E60079" w:rsidRDefault="000836DA" w:rsidP="000836DA">
      <w:pPr>
        <w:rPr>
          <w:rFonts w:asciiTheme="minorHAnsi" w:hAnsiTheme="minorHAnsi" w:cstheme="minorHAnsi"/>
          <w:i/>
        </w:rPr>
      </w:pPr>
      <w:r w:rsidRPr="00E60079">
        <w:rPr>
          <w:rFonts w:asciiTheme="minorHAnsi" w:hAnsiTheme="minorHAnsi" w:cstheme="minorHAnsi"/>
          <w:i/>
        </w:rPr>
        <w:t>Uniwersytet Wrocławski</w:t>
      </w:r>
    </w:p>
    <w:p w14:paraId="23F0EB30" w14:textId="7EDFE8FD" w:rsidR="000836DA" w:rsidRDefault="000836DA" w:rsidP="000836DA">
      <w:pPr>
        <w:rPr>
          <w:b/>
        </w:rPr>
      </w:pPr>
    </w:p>
    <w:p w14:paraId="7AA718F0" w14:textId="0BC1C351" w:rsidR="00D105B5" w:rsidRDefault="00D105B5" w:rsidP="000836DA">
      <w:pPr>
        <w:rPr>
          <w:b/>
        </w:rPr>
      </w:pPr>
    </w:p>
    <w:p w14:paraId="236EA297" w14:textId="66603C1E" w:rsidR="00D105B5" w:rsidRDefault="00D105B5" w:rsidP="00F064E4">
      <w:pPr>
        <w:jc w:val="center"/>
        <w:rPr>
          <w:b/>
        </w:rPr>
      </w:pPr>
    </w:p>
    <w:p w14:paraId="22D3E8ED" w14:textId="536F28B3" w:rsidR="00F064E4" w:rsidRDefault="00F064E4" w:rsidP="00F064E4">
      <w:pPr>
        <w:rPr>
          <w:rFonts w:asciiTheme="minorHAnsi" w:hAnsiTheme="minorHAnsi" w:cstheme="minorHAnsi"/>
          <w:b/>
        </w:rPr>
      </w:pPr>
      <w:r>
        <w:rPr>
          <w:rFonts w:asciiTheme="minorHAnsi" w:hAnsiTheme="minorHAnsi" w:cstheme="minorHAnsi"/>
          <w:b/>
        </w:rPr>
        <w:t xml:space="preserve">        </w:t>
      </w:r>
      <w:r w:rsidRPr="00B607C2">
        <w:rPr>
          <w:rFonts w:asciiTheme="minorHAnsi" w:hAnsiTheme="minorHAnsi" w:cstheme="minorHAnsi"/>
          <w:b/>
        </w:rPr>
        <w:t>„Zintegrowany Program Rozwoju Uniwersytetu Wrocławskiego na lata 2018-2022”</w:t>
      </w:r>
    </w:p>
    <w:p w14:paraId="14EF2CC2" w14:textId="3694CA7F" w:rsidR="00D105B5" w:rsidRDefault="00D105B5" w:rsidP="000836DA">
      <w:pPr>
        <w:rPr>
          <w:b/>
        </w:rPr>
      </w:pPr>
    </w:p>
    <w:p w14:paraId="05293093" w14:textId="183920FE" w:rsidR="00D105B5" w:rsidRDefault="00D105B5" w:rsidP="000836DA">
      <w:pPr>
        <w:rPr>
          <w:b/>
        </w:rPr>
      </w:pPr>
    </w:p>
    <w:p w14:paraId="62B35C7B" w14:textId="77777777" w:rsidR="00D105B5" w:rsidRPr="00B607C2" w:rsidRDefault="00D105B5" w:rsidP="000836DA">
      <w:pPr>
        <w:rPr>
          <w:b/>
        </w:rPr>
      </w:pPr>
    </w:p>
    <w:p w14:paraId="6C7B4FF9" w14:textId="77777777" w:rsidR="000836DA" w:rsidRDefault="000836DA" w:rsidP="000836DA">
      <w:pPr>
        <w:jc w:val="center"/>
        <w:rPr>
          <w:rFonts w:asciiTheme="minorHAnsi" w:hAnsiTheme="minorHAnsi" w:cstheme="minorHAnsi"/>
          <w:b/>
        </w:rPr>
      </w:pPr>
      <w:r w:rsidRPr="00B607C2">
        <w:rPr>
          <w:rFonts w:asciiTheme="minorHAnsi" w:hAnsiTheme="minorHAnsi" w:cstheme="minorHAnsi"/>
          <w:b/>
        </w:rPr>
        <w:t>Formularz rekrutacyjny dla studentów/studentek kierunku Biotechnologia</w:t>
      </w:r>
    </w:p>
    <w:p w14:paraId="51B804DC" w14:textId="3353CB68" w:rsidR="000836DA" w:rsidRDefault="000836DA" w:rsidP="000836DA">
      <w:pPr>
        <w:jc w:val="center"/>
        <w:rPr>
          <w:rFonts w:asciiTheme="minorHAnsi" w:hAnsiTheme="minorHAnsi" w:cstheme="minorHAnsi"/>
          <w:b/>
        </w:rPr>
      </w:pPr>
      <w:r w:rsidRPr="00B607C2">
        <w:rPr>
          <w:rFonts w:asciiTheme="minorHAnsi" w:hAnsiTheme="minorHAnsi" w:cstheme="minorHAnsi"/>
          <w:b/>
        </w:rPr>
        <w:t xml:space="preserve"> do udziału w </w:t>
      </w:r>
      <w:r w:rsidR="00D105B5">
        <w:rPr>
          <w:rFonts w:asciiTheme="minorHAnsi" w:hAnsiTheme="minorHAnsi" w:cstheme="minorHAnsi"/>
          <w:b/>
        </w:rPr>
        <w:t xml:space="preserve">dodatkowych zajęciach </w:t>
      </w:r>
      <w:r w:rsidRPr="00B607C2">
        <w:rPr>
          <w:rFonts w:asciiTheme="minorHAnsi" w:hAnsiTheme="minorHAnsi" w:cstheme="minorHAnsi"/>
          <w:b/>
        </w:rPr>
        <w:t>podnoszących kompetencje zawodowe</w:t>
      </w:r>
      <w:r w:rsidR="00F064E4">
        <w:rPr>
          <w:rFonts w:asciiTheme="minorHAnsi" w:hAnsiTheme="minorHAnsi" w:cstheme="minorHAnsi"/>
          <w:b/>
        </w:rPr>
        <w:t xml:space="preserve">, finansowanych z projektu: </w:t>
      </w:r>
    </w:p>
    <w:p w14:paraId="5A27E39A" w14:textId="47536F0D" w:rsidR="00F064E4" w:rsidRDefault="00F064E4" w:rsidP="000836DA">
      <w:pPr>
        <w:jc w:val="center"/>
        <w:rPr>
          <w:rFonts w:asciiTheme="minorHAnsi" w:hAnsiTheme="minorHAnsi" w:cstheme="minorHAnsi"/>
          <w:b/>
        </w:rPr>
      </w:pPr>
      <w:r w:rsidRPr="00B607C2">
        <w:rPr>
          <w:rFonts w:asciiTheme="minorHAnsi" w:hAnsiTheme="minorHAnsi" w:cstheme="minorHAnsi"/>
          <w:b/>
        </w:rPr>
        <w:t>„Zintegrowany Program Rozwoju Uniwersytetu Wrocławskiego na lata 2018-2022”</w:t>
      </w:r>
    </w:p>
    <w:p w14:paraId="28E47F3B" w14:textId="60F1CAAE" w:rsidR="00D105B5" w:rsidRDefault="00D105B5" w:rsidP="000836DA">
      <w:pPr>
        <w:jc w:val="center"/>
        <w:rPr>
          <w:rFonts w:asciiTheme="minorHAnsi" w:hAnsiTheme="minorHAnsi" w:cstheme="minorHAnsi"/>
          <w:b/>
        </w:rPr>
      </w:pPr>
    </w:p>
    <w:p w14:paraId="65F40B91" w14:textId="77777777" w:rsidR="00F064E4" w:rsidRDefault="00D105B5" w:rsidP="00F064E4">
      <w:pPr>
        <w:jc w:val="both"/>
        <w:rPr>
          <w:rFonts w:asciiTheme="minorHAnsi" w:hAnsiTheme="minorHAnsi" w:cstheme="minorHAnsi"/>
        </w:rPr>
      </w:pPr>
      <w:r w:rsidRPr="00F064E4">
        <w:rPr>
          <w:rFonts w:asciiTheme="minorHAnsi" w:hAnsiTheme="minorHAnsi" w:cstheme="minorHAnsi"/>
        </w:rPr>
        <w:t xml:space="preserve">Zajęcia umożliwią </w:t>
      </w:r>
      <w:r w:rsidR="00F064E4">
        <w:rPr>
          <w:rFonts w:asciiTheme="minorHAnsi" w:hAnsiTheme="minorHAnsi" w:cstheme="minorHAnsi"/>
        </w:rPr>
        <w:t xml:space="preserve">studentom studiów magisterskich kierunku Biotechnologia </w:t>
      </w:r>
      <w:r w:rsidRPr="00F064E4">
        <w:rPr>
          <w:rFonts w:asciiTheme="minorHAnsi" w:hAnsiTheme="minorHAnsi" w:cstheme="minorHAnsi"/>
        </w:rPr>
        <w:t xml:space="preserve">zdobycie praktycznej wiedzy </w:t>
      </w:r>
      <w:r w:rsidR="00F064E4" w:rsidRPr="00D105B5">
        <w:rPr>
          <w:rFonts w:ascii="Calibri" w:eastAsia="Times New Roman" w:hAnsi="Calibri" w:cs="Calibri"/>
          <w:color w:val="auto"/>
          <w:lang w:bidi="ar-SA"/>
        </w:rPr>
        <w:t xml:space="preserve">o najnowszych trendach w prowadzonych badaniach, stosowanych technologiach </w:t>
      </w:r>
      <w:r w:rsidR="00F064E4" w:rsidRPr="00F064E4">
        <w:rPr>
          <w:rFonts w:asciiTheme="minorHAnsi" w:hAnsiTheme="minorHAnsi" w:cstheme="minorHAnsi"/>
        </w:rPr>
        <w:t xml:space="preserve">i przybliżą specyfikę działalności firm biotechnologicznych. </w:t>
      </w:r>
      <w:r w:rsidR="00F064E4">
        <w:rPr>
          <w:rFonts w:asciiTheme="minorHAnsi" w:hAnsiTheme="minorHAnsi" w:cstheme="minorHAnsi"/>
        </w:rPr>
        <w:t xml:space="preserve"> </w:t>
      </w:r>
    </w:p>
    <w:p w14:paraId="22ECFCC6" w14:textId="0DB7F9BA" w:rsidR="00F064E4" w:rsidRDefault="00F064E4" w:rsidP="00F064E4">
      <w:pPr>
        <w:jc w:val="both"/>
        <w:rPr>
          <w:rFonts w:asciiTheme="minorHAnsi" w:hAnsiTheme="minorHAnsi" w:cstheme="minorHAnsi"/>
        </w:rPr>
      </w:pPr>
      <w:r w:rsidRPr="00F064E4">
        <w:rPr>
          <w:rFonts w:asciiTheme="minorHAnsi" w:hAnsiTheme="minorHAnsi" w:cstheme="minorHAnsi"/>
        </w:rPr>
        <w:t xml:space="preserve">Celem zajęć jest lepsze przygotowanie studentów do wejścia na rynek pracy. </w:t>
      </w:r>
    </w:p>
    <w:p w14:paraId="36F963A8" w14:textId="25615B01" w:rsidR="00D105B5" w:rsidRPr="00F064E4" w:rsidRDefault="00D105B5" w:rsidP="00F064E4">
      <w:pPr>
        <w:jc w:val="both"/>
        <w:rPr>
          <w:rFonts w:asciiTheme="minorHAnsi" w:hAnsiTheme="minorHAnsi" w:cstheme="minorHAnsi"/>
        </w:rPr>
      </w:pPr>
    </w:p>
    <w:p w14:paraId="1B9F3A13" w14:textId="77777777" w:rsidR="000836DA" w:rsidRPr="00B607C2" w:rsidRDefault="000836DA" w:rsidP="000836DA">
      <w:pPr>
        <w:rPr>
          <w:rFonts w:asciiTheme="minorHAnsi" w:hAnsiTheme="minorHAnsi" w:cstheme="minorHAnsi"/>
          <w:b/>
        </w:rPr>
      </w:pPr>
    </w:p>
    <w:p w14:paraId="276D48B8" w14:textId="08412B29" w:rsidR="00D105B5" w:rsidRDefault="00D105B5" w:rsidP="000836DA">
      <w:pPr>
        <w:rPr>
          <w:rFonts w:asciiTheme="minorHAnsi" w:hAnsiTheme="minorHAnsi" w:cstheme="minorHAnsi"/>
        </w:rPr>
      </w:pPr>
    </w:p>
    <w:p w14:paraId="1A4A7A56" w14:textId="6E11B1A2" w:rsidR="000836DA" w:rsidRDefault="000836DA" w:rsidP="000836DA">
      <w:pPr>
        <w:rPr>
          <w:rFonts w:asciiTheme="minorHAnsi" w:hAnsiTheme="minorHAnsi" w:cstheme="minorHAnsi"/>
        </w:rPr>
      </w:pPr>
    </w:p>
    <w:p w14:paraId="0B74C989" w14:textId="7B2EFFA0" w:rsidR="00F064E4" w:rsidRDefault="000836DA" w:rsidP="000836DA">
      <w:pPr>
        <w:rPr>
          <w:rFonts w:asciiTheme="minorHAnsi" w:hAnsiTheme="minorHAnsi" w:cstheme="minorHAnsi"/>
        </w:rPr>
      </w:pPr>
      <w:r>
        <w:rPr>
          <w:rFonts w:asciiTheme="minorHAnsi" w:hAnsiTheme="minorHAnsi" w:cstheme="minorHAnsi"/>
        </w:rPr>
        <w:t>……………………………………………………………</w:t>
      </w:r>
      <w:r w:rsidR="00F064E4">
        <w:rPr>
          <w:rFonts w:asciiTheme="minorHAnsi" w:hAnsiTheme="minorHAnsi" w:cstheme="minorHAnsi"/>
        </w:rPr>
        <w:t>……………</w:t>
      </w:r>
      <w:r>
        <w:rPr>
          <w:rFonts w:asciiTheme="minorHAnsi" w:hAnsiTheme="minorHAnsi" w:cstheme="minorHAnsi"/>
        </w:rPr>
        <w:t xml:space="preserve">…  </w:t>
      </w:r>
    </w:p>
    <w:p w14:paraId="13F8B771" w14:textId="67862D48" w:rsidR="00F064E4" w:rsidRDefault="00F064E4" w:rsidP="000836DA">
      <w:pPr>
        <w:rPr>
          <w:rFonts w:asciiTheme="minorHAnsi" w:hAnsiTheme="minorHAnsi" w:cstheme="minorHAnsi"/>
        </w:rPr>
      </w:pPr>
      <w:r w:rsidRPr="005378A8">
        <w:rPr>
          <w:rFonts w:asciiTheme="minorHAnsi" w:hAnsiTheme="minorHAnsi" w:cstheme="minorHAnsi"/>
          <w:sz w:val="20"/>
          <w:szCs w:val="20"/>
        </w:rPr>
        <w:t>Imię i nazwisko kandydata/ki</w:t>
      </w:r>
    </w:p>
    <w:p w14:paraId="2FE3A645" w14:textId="37D8787B" w:rsidR="00F064E4" w:rsidRDefault="00F064E4" w:rsidP="000836DA">
      <w:pPr>
        <w:rPr>
          <w:rFonts w:asciiTheme="minorHAnsi" w:hAnsiTheme="minorHAnsi" w:cstheme="minorHAnsi"/>
        </w:rPr>
      </w:pPr>
    </w:p>
    <w:p w14:paraId="0692DE6E" w14:textId="77777777" w:rsidR="00F064E4" w:rsidRDefault="00F064E4" w:rsidP="000836DA">
      <w:pPr>
        <w:rPr>
          <w:rFonts w:asciiTheme="minorHAnsi" w:hAnsiTheme="minorHAnsi" w:cstheme="minorHAnsi"/>
        </w:rPr>
      </w:pPr>
    </w:p>
    <w:p w14:paraId="3643F934" w14:textId="77DF5C87" w:rsidR="000836DA" w:rsidRDefault="000836DA" w:rsidP="000836DA">
      <w:pPr>
        <w:rPr>
          <w:rFonts w:asciiTheme="minorHAnsi" w:hAnsiTheme="minorHAnsi" w:cstheme="minorHAnsi"/>
        </w:rPr>
      </w:pPr>
      <w:r>
        <w:rPr>
          <w:rFonts w:asciiTheme="minorHAnsi" w:hAnsiTheme="minorHAnsi" w:cstheme="minorHAnsi"/>
        </w:rPr>
        <w:t>email:……………………………………………………</w:t>
      </w:r>
      <w:r w:rsidR="00F064E4">
        <w:rPr>
          <w:rFonts w:asciiTheme="minorHAnsi" w:hAnsiTheme="minorHAnsi" w:cstheme="minorHAnsi"/>
        </w:rPr>
        <w:t>…………….</w:t>
      </w:r>
      <w:r>
        <w:rPr>
          <w:rFonts w:asciiTheme="minorHAnsi" w:hAnsiTheme="minorHAnsi" w:cstheme="minorHAnsi"/>
        </w:rPr>
        <w:t>…</w:t>
      </w:r>
    </w:p>
    <w:p w14:paraId="68BC1010" w14:textId="3560F29E" w:rsidR="000836DA" w:rsidRPr="005378A8" w:rsidRDefault="000836DA" w:rsidP="000836DA">
      <w:pPr>
        <w:rPr>
          <w:rFonts w:asciiTheme="minorHAnsi" w:hAnsiTheme="minorHAnsi" w:cstheme="minorHAnsi"/>
          <w:sz w:val="20"/>
          <w:szCs w:val="20"/>
        </w:rPr>
      </w:pPr>
      <w:r w:rsidRPr="005378A8">
        <w:rPr>
          <w:rFonts w:asciiTheme="minorHAnsi" w:hAnsiTheme="minorHAnsi" w:cstheme="minorHAnsi"/>
          <w:sz w:val="20"/>
          <w:szCs w:val="20"/>
        </w:rPr>
        <w:t>Imię i nazwisko kandydata/k</w:t>
      </w:r>
      <w:r w:rsidR="00F064E4">
        <w:rPr>
          <w:rFonts w:asciiTheme="minorHAnsi" w:hAnsiTheme="minorHAnsi" w:cstheme="minorHAnsi"/>
          <w:sz w:val="20"/>
          <w:szCs w:val="20"/>
        </w:rPr>
        <w:t>i</w:t>
      </w:r>
    </w:p>
    <w:p w14:paraId="11C11D4B" w14:textId="77777777" w:rsidR="000836DA" w:rsidRPr="005378A8" w:rsidRDefault="000836DA" w:rsidP="000836DA">
      <w:pPr>
        <w:rPr>
          <w:rFonts w:asciiTheme="minorHAnsi" w:hAnsiTheme="minorHAnsi" w:cstheme="minorHAnsi"/>
          <w:sz w:val="16"/>
          <w:szCs w:val="16"/>
        </w:rPr>
      </w:pPr>
    </w:p>
    <w:p w14:paraId="388D73CE" w14:textId="5CCAE074" w:rsidR="000836DA" w:rsidRPr="005378A8" w:rsidRDefault="00F064E4" w:rsidP="000836DA">
      <w:pPr>
        <w:spacing w:line="360" w:lineRule="auto"/>
        <w:rPr>
          <w:rFonts w:asciiTheme="minorHAnsi" w:hAnsiTheme="minorHAnsi" w:cstheme="minorHAnsi"/>
        </w:rPr>
      </w:pPr>
      <w:r>
        <w:rPr>
          <w:rFonts w:asciiTheme="minorHAnsi" w:hAnsiTheme="minorHAnsi" w:cstheme="minorHAnsi"/>
        </w:rPr>
        <w:t>……………</w:t>
      </w:r>
      <w:r w:rsidR="000836DA" w:rsidRPr="005378A8">
        <w:rPr>
          <w:rFonts w:asciiTheme="minorHAnsi" w:hAnsiTheme="minorHAnsi" w:cstheme="minorHAnsi"/>
        </w:rPr>
        <w:t xml:space="preserve"> rok studiów II stopnia, kierunek Biotechnol</w:t>
      </w:r>
      <w:r w:rsidR="000836DA">
        <w:rPr>
          <w:rFonts w:asciiTheme="minorHAnsi" w:hAnsiTheme="minorHAnsi" w:cstheme="minorHAnsi"/>
        </w:rPr>
        <w:t>o</w:t>
      </w:r>
      <w:r w:rsidR="000836DA" w:rsidRPr="005378A8">
        <w:rPr>
          <w:rFonts w:asciiTheme="minorHAnsi" w:hAnsiTheme="minorHAnsi" w:cstheme="minorHAnsi"/>
        </w:rPr>
        <w:t>gia</w:t>
      </w:r>
    </w:p>
    <w:p w14:paraId="25A06A19" w14:textId="52564BA0" w:rsidR="000836DA" w:rsidRPr="005378A8" w:rsidRDefault="000836DA" w:rsidP="000836DA">
      <w:pPr>
        <w:spacing w:line="360" w:lineRule="auto"/>
        <w:rPr>
          <w:rFonts w:asciiTheme="minorHAnsi" w:hAnsiTheme="minorHAnsi" w:cstheme="minorHAnsi"/>
        </w:rPr>
      </w:pPr>
      <w:r w:rsidRPr="005378A8">
        <w:rPr>
          <w:rFonts w:asciiTheme="minorHAnsi" w:hAnsiTheme="minorHAnsi" w:cstheme="minorHAnsi"/>
        </w:rPr>
        <w:t>Specjalność</w:t>
      </w:r>
      <w:r>
        <w:rPr>
          <w:rFonts w:asciiTheme="minorHAnsi" w:hAnsiTheme="minorHAnsi" w:cstheme="minorHAnsi"/>
        </w:rPr>
        <w:t xml:space="preserve">: </w:t>
      </w:r>
      <w:r w:rsidRPr="005378A8">
        <w:rPr>
          <w:rFonts w:asciiTheme="minorHAnsi" w:hAnsiTheme="minorHAnsi" w:cstheme="minorHAnsi"/>
        </w:rPr>
        <w:t>……………………</w:t>
      </w:r>
      <w:r w:rsidR="00F064E4">
        <w:rPr>
          <w:rFonts w:asciiTheme="minorHAnsi" w:hAnsiTheme="minorHAnsi" w:cstheme="minorHAnsi"/>
        </w:rPr>
        <w:t>…..</w:t>
      </w:r>
      <w:r w:rsidRPr="005378A8">
        <w:rPr>
          <w:rFonts w:asciiTheme="minorHAnsi" w:hAnsiTheme="minorHAnsi" w:cstheme="minorHAnsi"/>
        </w:rPr>
        <w:t>………………………</w:t>
      </w:r>
    </w:p>
    <w:p w14:paraId="018696CA" w14:textId="5682A554" w:rsidR="000836DA" w:rsidRDefault="000836DA" w:rsidP="000836DA">
      <w:pPr>
        <w:rPr>
          <w:rFonts w:asciiTheme="minorHAnsi" w:hAnsiTheme="minorHAnsi" w:cstheme="minorHAnsi"/>
          <w:sz w:val="16"/>
          <w:szCs w:val="16"/>
        </w:rPr>
      </w:pPr>
      <w:r>
        <w:rPr>
          <w:rFonts w:asciiTheme="minorHAnsi" w:hAnsiTheme="minorHAnsi" w:cstheme="minorHAnsi"/>
          <w:sz w:val="16"/>
          <w:szCs w:val="16"/>
        </w:rPr>
        <w:t>*</w:t>
      </w:r>
      <w:r w:rsidRPr="00CF5CD1">
        <w:rPr>
          <w:rFonts w:asciiTheme="minorHAnsi" w:hAnsiTheme="minorHAnsi" w:cstheme="minorHAnsi"/>
          <w:sz w:val="16"/>
          <w:szCs w:val="16"/>
        </w:rPr>
        <w:t>niepotrzebne skreślić</w:t>
      </w:r>
    </w:p>
    <w:p w14:paraId="23536E3E" w14:textId="77777777" w:rsidR="000836DA" w:rsidRPr="00CF5CD1" w:rsidRDefault="000836DA" w:rsidP="000836DA">
      <w:pPr>
        <w:rPr>
          <w:rFonts w:asciiTheme="minorHAnsi" w:hAnsiTheme="minorHAnsi" w:cstheme="minorHAnsi"/>
          <w:sz w:val="16"/>
          <w:szCs w:val="16"/>
        </w:rPr>
      </w:pPr>
    </w:p>
    <w:p w14:paraId="40A24CC8" w14:textId="77777777" w:rsidR="00F064E4" w:rsidRDefault="00F064E4" w:rsidP="00A0088D">
      <w:pPr>
        <w:pStyle w:val="Akapitzlist"/>
        <w:rPr>
          <w:rFonts w:asciiTheme="minorHAnsi" w:hAnsiTheme="minorHAnsi" w:cstheme="minorHAnsi"/>
          <w:sz w:val="24"/>
          <w:szCs w:val="24"/>
        </w:rPr>
      </w:pPr>
      <w:bookmarkStart w:id="0" w:name="_GoBack"/>
      <w:bookmarkEnd w:id="0"/>
    </w:p>
    <w:p w14:paraId="52B91677" w14:textId="53A01DC1" w:rsidR="000836DA" w:rsidRPr="005378A8" w:rsidRDefault="000836DA" w:rsidP="000836DA">
      <w:pPr>
        <w:pStyle w:val="Akapitzlist"/>
        <w:numPr>
          <w:ilvl w:val="0"/>
          <w:numId w:val="29"/>
        </w:numPr>
        <w:rPr>
          <w:rFonts w:asciiTheme="minorHAnsi" w:hAnsiTheme="minorHAnsi" w:cstheme="minorHAnsi"/>
          <w:sz w:val="24"/>
          <w:szCs w:val="24"/>
        </w:rPr>
      </w:pPr>
      <w:r w:rsidRPr="005378A8">
        <w:rPr>
          <w:rFonts w:asciiTheme="minorHAnsi" w:hAnsiTheme="minorHAnsi" w:cstheme="minorHAnsi"/>
          <w:sz w:val="24"/>
          <w:szCs w:val="24"/>
        </w:rPr>
        <w:t xml:space="preserve">Uzasadnienie potrzeby wzięcia udziału w </w:t>
      </w:r>
      <w:r w:rsidR="00F064E4">
        <w:rPr>
          <w:rFonts w:asciiTheme="minorHAnsi" w:hAnsiTheme="minorHAnsi" w:cstheme="minorHAnsi"/>
          <w:sz w:val="24"/>
          <w:szCs w:val="24"/>
        </w:rPr>
        <w:t>proponowanych zajęciach:</w:t>
      </w:r>
    </w:p>
    <w:p w14:paraId="219FC5B0" w14:textId="77777777" w:rsidR="000836DA" w:rsidRDefault="000836DA" w:rsidP="000836DA">
      <w:pPr>
        <w:rPr>
          <w:lang w:eastAsia="en-US" w:bidi="ar-SA"/>
        </w:rPr>
      </w:pPr>
    </w:p>
    <w:p w14:paraId="1AC12B28" w14:textId="2D685C10" w:rsidR="000836DA" w:rsidRDefault="000836DA" w:rsidP="000836DA">
      <w:pPr>
        <w:rPr>
          <w:lang w:eastAsia="en-US" w:bidi="ar-SA"/>
        </w:rPr>
      </w:pPr>
    </w:p>
    <w:p w14:paraId="6AD33ED6" w14:textId="451E80B7" w:rsidR="00F064E4" w:rsidRDefault="00F064E4" w:rsidP="000836DA">
      <w:pPr>
        <w:rPr>
          <w:lang w:eastAsia="en-US" w:bidi="ar-SA"/>
        </w:rPr>
      </w:pPr>
    </w:p>
    <w:p w14:paraId="3E3CD8C1" w14:textId="77777777" w:rsidR="00F064E4" w:rsidRPr="00CF5CD1" w:rsidRDefault="00F064E4" w:rsidP="000836DA">
      <w:pPr>
        <w:rPr>
          <w:lang w:eastAsia="en-US" w:bidi="ar-SA"/>
        </w:rPr>
      </w:pPr>
    </w:p>
    <w:p w14:paraId="7FA1629D" w14:textId="77777777" w:rsidR="000836DA" w:rsidRDefault="000836DA" w:rsidP="000836DA">
      <w:pPr>
        <w:rPr>
          <w:lang w:eastAsia="en-US" w:bidi="ar-SA"/>
        </w:rPr>
      </w:pPr>
    </w:p>
    <w:p w14:paraId="6D510D01" w14:textId="77777777" w:rsidR="000836DA" w:rsidRDefault="000836DA" w:rsidP="000836DA">
      <w:pPr>
        <w:tabs>
          <w:tab w:val="left" w:pos="5414"/>
        </w:tabs>
        <w:rPr>
          <w:lang w:eastAsia="en-US" w:bidi="ar-SA"/>
        </w:rPr>
      </w:pPr>
      <w:r>
        <w:rPr>
          <w:lang w:eastAsia="en-US" w:bidi="ar-SA"/>
        </w:rPr>
        <w:tab/>
        <w:t>…………………………………………………</w:t>
      </w:r>
    </w:p>
    <w:p w14:paraId="596CD5D3" w14:textId="77777777" w:rsidR="000836DA" w:rsidRPr="00CF5CD1" w:rsidRDefault="000836DA" w:rsidP="000836DA">
      <w:pPr>
        <w:tabs>
          <w:tab w:val="left" w:pos="5414"/>
        </w:tabs>
        <w:rPr>
          <w:rFonts w:asciiTheme="minorHAnsi" w:hAnsiTheme="minorHAnsi" w:cstheme="minorHAnsi"/>
          <w:sz w:val="20"/>
          <w:szCs w:val="20"/>
          <w:lang w:eastAsia="en-US" w:bidi="ar-SA"/>
        </w:rPr>
      </w:pPr>
      <w:r>
        <w:rPr>
          <w:rFonts w:asciiTheme="minorHAnsi" w:hAnsiTheme="minorHAnsi" w:cstheme="minorHAnsi"/>
          <w:sz w:val="20"/>
          <w:szCs w:val="20"/>
          <w:lang w:eastAsia="en-US" w:bidi="ar-SA"/>
        </w:rPr>
        <w:tab/>
        <w:t>Czytelny podpis kandydata/kandydatki</w:t>
      </w:r>
    </w:p>
    <w:p w14:paraId="3F53E03C" w14:textId="77777777" w:rsidR="000836DA" w:rsidRPr="00CF5CD1" w:rsidRDefault="000836DA" w:rsidP="000836DA">
      <w:pPr>
        <w:rPr>
          <w:lang w:eastAsia="en-US" w:bidi="ar-SA"/>
        </w:rPr>
      </w:pPr>
    </w:p>
    <w:p w14:paraId="0FCE3CCF" w14:textId="77777777" w:rsidR="000836DA" w:rsidRPr="00CF5CD1" w:rsidRDefault="000836DA" w:rsidP="000836DA">
      <w:pPr>
        <w:rPr>
          <w:lang w:eastAsia="en-US" w:bidi="ar-SA"/>
        </w:rPr>
      </w:pPr>
    </w:p>
    <w:p w14:paraId="75FF90F6" w14:textId="77777777" w:rsidR="000836DA" w:rsidRPr="005378A8" w:rsidRDefault="000836DA" w:rsidP="000836DA">
      <w:pPr>
        <w:rPr>
          <w:lang w:eastAsia="en-US" w:bidi="ar-SA"/>
        </w:rPr>
      </w:pPr>
    </w:p>
    <w:p w14:paraId="239647ED" w14:textId="77777777" w:rsidR="000836DA" w:rsidRDefault="000836DA" w:rsidP="000836DA">
      <w:pPr>
        <w:rPr>
          <w:lang w:eastAsia="en-US" w:bidi="ar-SA"/>
        </w:rPr>
      </w:pPr>
    </w:p>
    <w:p w14:paraId="0216E3A1" w14:textId="4FDCA89C" w:rsidR="000836DA" w:rsidRDefault="000836DA" w:rsidP="00F370E2">
      <w:pPr>
        <w:suppressAutoHyphens/>
        <w:jc w:val="center"/>
        <w:rPr>
          <w:rFonts w:asciiTheme="minorHAnsi" w:hAnsiTheme="minorHAnsi" w:cs="Calibri"/>
          <w:b/>
          <w:sz w:val="22"/>
          <w:szCs w:val="22"/>
          <w:lang w:eastAsia="ar-SA"/>
        </w:rPr>
      </w:pPr>
    </w:p>
    <w:p w14:paraId="544BA4B9" w14:textId="77777777" w:rsidR="000836DA" w:rsidRDefault="000836DA" w:rsidP="00F370E2">
      <w:pPr>
        <w:suppressAutoHyphens/>
        <w:jc w:val="center"/>
        <w:rPr>
          <w:rFonts w:asciiTheme="minorHAnsi" w:hAnsiTheme="minorHAnsi" w:cs="Calibri"/>
          <w:b/>
          <w:sz w:val="22"/>
          <w:szCs w:val="22"/>
          <w:lang w:eastAsia="ar-SA"/>
        </w:rPr>
      </w:pPr>
    </w:p>
    <w:p w14:paraId="19BC9F33" w14:textId="4327433F" w:rsidR="00F370E2" w:rsidRPr="009F715A" w:rsidRDefault="00F370E2" w:rsidP="00F370E2">
      <w:pPr>
        <w:suppressAutoHyphens/>
        <w:jc w:val="center"/>
        <w:rPr>
          <w:rFonts w:asciiTheme="minorHAnsi" w:hAnsiTheme="minorHAnsi" w:cs="Calibri"/>
          <w:b/>
          <w:sz w:val="22"/>
          <w:szCs w:val="22"/>
          <w:lang w:eastAsia="ar-SA"/>
        </w:rPr>
      </w:pPr>
      <w:r w:rsidRPr="009F715A">
        <w:rPr>
          <w:rFonts w:asciiTheme="minorHAnsi" w:hAnsiTheme="minorHAnsi" w:cs="Calibri"/>
          <w:b/>
          <w:sz w:val="22"/>
          <w:szCs w:val="22"/>
          <w:lang w:eastAsia="ar-SA"/>
        </w:rPr>
        <w:t xml:space="preserve">OŚWIADCZENIE UCZESTNIKA PROJEKTU </w:t>
      </w:r>
    </w:p>
    <w:p w14:paraId="743429D6" w14:textId="77777777" w:rsidR="00F370E2" w:rsidRPr="009F715A" w:rsidRDefault="00F370E2" w:rsidP="00F370E2">
      <w:pPr>
        <w:suppressAutoHyphens/>
        <w:jc w:val="center"/>
        <w:rPr>
          <w:rFonts w:asciiTheme="minorHAnsi" w:hAnsiTheme="minorHAnsi" w:cs="Calibri"/>
          <w:sz w:val="22"/>
          <w:szCs w:val="22"/>
          <w:lang w:eastAsia="ar-SA"/>
        </w:rPr>
      </w:pPr>
      <w:r w:rsidRPr="009F715A">
        <w:rPr>
          <w:rFonts w:asciiTheme="minorHAnsi" w:hAnsiTheme="minorHAnsi" w:cs="Calibri"/>
          <w:sz w:val="22"/>
          <w:szCs w:val="22"/>
          <w:lang w:eastAsia="ar-SA"/>
        </w:rPr>
        <w:t>(obowiązek informacyjny realizowany w związku z art. 13 i art. 14  Rozporządzenia Parlamentu Europejskiego i Rady (UE) 2016/679)</w:t>
      </w:r>
    </w:p>
    <w:p w14:paraId="1035ED6F" w14:textId="77777777" w:rsidR="00F370E2" w:rsidRPr="009F715A" w:rsidRDefault="00F370E2" w:rsidP="00F370E2">
      <w:pPr>
        <w:suppressAutoHyphens/>
        <w:rPr>
          <w:rFonts w:asciiTheme="minorHAnsi" w:hAnsiTheme="minorHAnsi" w:cs="Calibri"/>
          <w:sz w:val="22"/>
          <w:szCs w:val="22"/>
          <w:lang w:eastAsia="ar-SA"/>
        </w:rPr>
      </w:pPr>
    </w:p>
    <w:p w14:paraId="7FE26402" w14:textId="77777777" w:rsidR="00F370E2" w:rsidRPr="009F715A" w:rsidRDefault="00F370E2" w:rsidP="00F370E2">
      <w:p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W związku z przystąpieniem do projektu pn. </w:t>
      </w:r>
      <w:r w:rsidRPr="009F715A">
        <w:rPr>
          <w:rFonts w:asciiTheme="minorHAnsi" w:hAnsiTheme="minorHAnsi" w:cs="Calibri"/>
          <w:sz w:val="22"/>
          <w:szCs w:val="22"/>
        </w:rPr>
        <w:t>„Zintegrowany Program Rozwoju Uniwersytetu Wrocławskiego 2018-2022”</w:t>
      </w:r>
      <w:r w:rsidRPr="009F715A">
        <w:rPr>
          <w:rFonts w:asciiTheme="minorHAnsi" w:hAnsiTheme="minorHAnsi" w:cs="Calibri"/>
          <w:sz w:val="22"/>
          <w:szCs w:val="22"/>
          <w:lang w:eastAsia="ar-SA"/>
        </w:rPr>
        <w:t xml:space="preserve"> </w:t>
      </w:r>
      <w:r>
        <w:rPr>
          <w:rFonts w:asciiTheme="minorHAnsi" w:hAnsiTheme="minorHAnsi" w:cs="Calibri"/>
          <w:sz w:val="22"/>
          <w:szCs w:val="22"/>
        </w:rPr>
        <w:t xml:space="preserve"> oświadczam, że</w:t>
      </w:r>
      <w:r w:rsidRPr="001E667A">
        <w:rPr>
          <w:rFonts w:asciiTheme="minorHAnsi" w:hAnsiTheme="minorHAnsi" w:cs="Calibri"/>
          <w:sz w:val="22"/>
          <w:szCs w:val="22"/>
        </w:rPr>
        <w:t xml:space="preserve"> </w:t>
      </w:r>
      <w:r w:rsidRPr="009F715A">
        <w:rPr>
          <w:rFonts w:asciiTheme="minorHAnsi" w:hAnsiTheme="minorHAnsi" w:cs="Calibri"/>
          <w:sz w:val="22"/>
          <w:szCs w:val="22"/>
          <w:lang w:eastAsia="ar-SA"/>
        </w:rPr>
        <w:t>przyjmuję do wiadomości, iż:</w:t>
      </w:r>
    </w:p>
    <w:p w14:paraId="2B2392C5"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EC254BB"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50393025" w14:textId="77777777" w:rsidR="00F370E2" w:rsidRPr="009F715A" w:rsidRDefault="00F370E2" w:rsidP="00F370E2">
      <w:pPr>
        <w:widowControl/>
        <w:numPr>
          <w:ilvl w:val="1"/>
          <w:numId w:val="28"/>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w odniesieniu do zbioru „Program Operacyjny Wiedza Edukacja Rozwój”:</w:t>
      </w:r>
    </w:p>
    <w:p w14:paraId="3CF8EDB5" w14:textId="77777777" w:rsidR="00F370E2" w:rsidRPr="009F715A" w:rsidRDefault="00F370E2" w:rsidP="00F370E2">
      <w:pPr>
        <w:widowControl/>
        <w:numPr>
          <w:ilvl w:val="0"/>
          <w:numId w:val="25"/>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Parlamentu Europejskiego i Rady (UE) nr 1303/2013 z dnia </w:t>
      </w:r>
      <w:r w:rsidRPr="009F715A">
        <w:rPr>
          <w:rFonts w:asciiTheme="minorHAnsi" w:hAnsiTheme="minorHAnsi" w:cs="Calibri"/>
          <w:sz w:val="22"/>
          <w:szCs w:val="22"/>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9F715A">
        <w:rPr>
          <w:rFonts w:asciiTheme="minorHAnsi" w:hAnsiTheme="minorHAnsi" w:cs="Calibri"/>
          <w:sz w:val="22"/>
          <w:szCs w:val="22"/>
          <w:lang w:eastAsia="ar-SA"/>
        </w:rPr>
        <w:t>późn</w:t>
      </w:r>
      <w:proofErr w:type="spellEnd"/>
      <w:r w:rsidRPr="009F715A">
        <w:rPr>
          <w:rFonts w:asciiTheme="minorHAnsi" w:hAnsiTheme="minorHAnsi" w:cs="Calibri"/>
          <w:sz w:val="22"/>
          <w:szCs w:val="22"/>
          <w:lang w:eastAsia="ar-SA"/>
        </w:rPr>
        <w:t>. zm.),</w:t>
      </w:r>
    </w:p>
    <w:p w14:paraId="34C412AB" w14:textId="77777777" w:rsidR="00F370E2" w:rsidRPr="009F715A" w:rsidRDefault="00F370E2" w:rsidP="00F370E2">
      <w:pPr>
        <w:widowControl/>
        <w:numPr>
          <w:ilvl w:val="0"/>
          <w:numId w:val="25"/>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Parlamentu Europejskiego i Rady (UE) nr 1304/2013 z dnia </w:t>
      </w:r>
      <w:r w:rsidRPr="009F715A">
        <w:rPr>
          <w:rFonts w:asciiTheme="minorHAnsi" w:hAnsiTheme="minorHAnsi" w:cs="Calibri"/>
          <w:sz w:val="22"/>
          <w:szCs w:val="22"/>
          <w:lang w:eastAsia="ar-SA"/>
        </w:rPr>
        <w:br/>
        <w:t xml:space="preserve">17 grudnia 2013 r. w sprawie Europejskiego Funduszu Społecznego i uchylającego rozporządzenie Rady (WE) nr 1081/2006 (Dz. Urz. UE L 347 z 20.12.2013, str. 470, z </w:t>
      </w:r>
      <w:proofErr w:type="spellStart"/>
      <w:r w:rsidRPr="009F715A">
        <w:rPr>
          <w:rFonts w:asciiTheme="minorHAnsi" w:hAnsiTheme="minorHAnsi" w:cs="Calibri"/>
          <w:sz w:val="22"/>
          <w:szCs w:val="22"/>
          <w:lang w:eastAsia="ar-SA"/>
        </w:rPr>
        <w:t>późn</w:t>
      </w:r>
      <w:proofErr w:type="spellEnd"/>
      <w:r w:rsidRPr="009F715A">
        <w:rPr>
          <w:rFonts w:asciiTheme="minorHAnsi" w:hAnsiTheme="minorHAnsi" w:cs="Calibri"/>
          <w:sz w:val="22"/>
          <w:szCs w:val="22"/>
          <w:lang w:eastAsia="ar-SA"/>
        </w:rPr>
        <w:t>. zm.),</w:t>
      </w:r>
    </w:p>
    <w:p w14:paraId="610D02C2" w14:textId="77777777" w:rsidR="00F370E2" w:rsidRPr="009F715A" w:rsidRDefault="00F370E2" w:rsidP="00F370E2">
      <w:pPr>
        <w:widowControl/>
        <w:numPr>
          <w:ilvl w:val="0"/>
          <w:numId w:val="25"/>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9F715A">
        <w:rPr>
          <w:rFonts w:asciiTheme="minorHAnsi" w:hAnsiTheme="minorHAnsi" w:cs="Calibri"/>
          <w:sz w:val="22"/>
          <w:szCs w:val="22"/>
          <w:lang w:eastAsia="ar-SA"/>
        </w:rPr>
        <w:t>późn</w:t>
      </w:r>
      <w:proofErr w:type="spellEnd"/>
      <w:r w:rsidRPr="009F715A">
        <w:rPr>
          <w:rFonts w:asciiTheme="minorHAnsi" w:hAnsiTheme="minorHAnsi" w:cs="Calibri"/>
          <w:sz w:val="22"/>
          <w:szCs w:val="22"/>
          <w:lang w:eastAsia="ar-SA"/>
        </w:rPr>
        <w:t>. zm.);</w:t>
      </w:r>
    </w:p>
    <w:p w14:paraId="4B2FC81C" w14:textId="77777777" w:rsidR="00F370E2" w:rsidRPr="009F715A" w:rsidRDefault="00F370E2" w:rsidP="00F370E2">
      <w:pPr>
        <w:widowControl/>
        <w:numPr>
          <w:ilvl w:val="1"/>
          <w:numId w:val="28"/>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w odniesieniu do zbioru „Centralny system teleinformatyczny wspierający realizację programów operacyjnych”: </w:t>
      </w:r>
    </w:p>
    <w:p w14:paraId="031CA8C7" w14:textId="77777777" w:rsidR="00F370E2" w:rsidRPr="009F715A" w:rsidRDefault="00F370E2" w:rsidP="00F370E2">
      <w:pPr>
        <w:widowControl/>
        <w:numPr>
          <w:ilvl w:val="0"/>
          <w:numId w:val="26"/>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Parlamentu Europejskiego i Rady (UE) nr 1303/2013 z dnia </w:t>
      </w:r>
      <w:r w:rsidRPr="009F715A">
        <w:rPr>
          <w:rFonts w:asciiTheme="minorHAnsi" w:hAnsiTheme="minorHAns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D837C28" w14:textId="77777777" w:rsidR="00F370E2" w:rsidRPr="009F715A" w:rsidRDefault="00F370E2" w:rsidP="00F370E2">
      <w:pPr>
        <w:widowControl/>
        <w:numPr>
          <w:ilvl w:val="0"/>
          <w:numId w:val="26"/>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Parlamentu Europejskiego i Rady (UE) nr 1304/2013 z dnia </w:t>
      </w:r>
      <w:r w:rsidRPr="009F715A">
        <w:rPr>
          <w:rFonts w:asciiTheme="minorHAnsi" w:hAnsiTheme="minorHAnsi" w:cs="Calibri"/>
          <w:sz w:val="22"/>
          <w:szCs w:val="22"/>
          <w:lang w:eastAsia="ar-SA"/>
        </w:rPr>
        <w:br/>
        <w:t>17 grudnia 2013 r. w sprawie Europejskiego Funduszu Społecznego i uchylającego rozporządzenie Rady (WE) nr 1081/2006,</w:t>
      </w:r>
    </w:p>
    <w:p w14:paraId="383F0EA2" w14:textId="77777777" w:rsidR="00F370E2" w:rsidRPr="009F715A" w:rsidRDefault="00F370E2" w:rsidP="00F370E2">
      <w:pPr>
        <w:widowControl/>
        <w:numPr>
          <w:ilvl w:val="0"/>
          <w:numId w:val="26"/>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9F715A">
        <w:rPr>
          <w:rFonts w:asciiTheme="minorHAnsi" w:hAnsiTheme="minorHAnsi" w:cs="Calibri"/>
          <w:sz w:val="22"/>
          <w:szCs w:val="22"/>
          <w:lang w:eastAsia="ar-SA"/>
        </w:rPr>
        <w:t>późn</w:t>
      </w:r>
      <w:proofErr w:type="spellEnd"/>
      <w:r w:rsidRPr="009F715A">
        <w:rPr>
          <w:rFonts w:asciiTheme="minorHAnsi" w:hAnsiTheme="minorHAnsi" w:cs="Calibri"/>
          <w:sz w:val="22"/>
          <w:szCs w:val="22"/>
          <w:lang w:eastAsia="ar-SA"/>
        </w:rPr>
        <w:t>. zm.),</w:t>
      </w:r>
    </w:p>
    <w:p w14:paraId="6621303F" w14:textId="77777777" w:rsidR="00F370E2" w:rsidRPr="009F715A" w:rsidRDefault="00F370E2" w:rsidP="00F370E2">
      <w:pPr>
        <w:widowControl/>
        <w:numPr>
          <w:ilvl w:val="0"/>
          <w:numId w:val="26"/>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w:t>
      </w:r>
      <w:r w:rsidRPr="009F715A">
        <w:rPr>
          <w:rFonts w:asciiTheme="minorHAnsi" w:hAnsiTheme="minorHAnsi" w:cs="Calibri"/>
          <w:sz w:val="22"/>
          <w:szCs w:val="22"/>
          <w:lang w:eastAsia="ar-SA"/>
        </w:rPr>
        <w:lastRenderedPageBreak/>
        <w:t>przekazywania Komisji określonych informacji oraz szczegółowe przepisy dotyczące wymiany informacji między beneficjentami a instytucjami zarządzającymi, certyfikującymi, audytowymi i pośredniczącymi (Dz. Urz. UE L 286 z 30.09.2014, str. 1).</w:t>
      </w:r>
    </w:p>
    <w:p w14:paraId="2244C119"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Moje dane osobowe będą przetwarzane wyłącznie w celu realizacji projektu </w:t>
      </w:r>
      <w:r w:rsidRPr="009F715A">
        <w:rPr>
          <w:rFonts w:asciiTheme="minorHAnsi" w:hAnsiTheme="minorHAnsi" w:cs="Calibri"/>
          <w:sz w:val="22"/>
          <w:szCs w:val="22"/>
        </w:rPr>
        <w:t>„Zintegrowany Program Rozwoju Uniwersytetu Wrocławskiego 2018-2022”</w:t>
      </w:r>
      <w:r w:rsidRPr="009F715A">
        <w:rPr>
          <w:rFonts w:asciiTheme="minorHAnsi" w:hAnsiTheme="minorHAnsi" w:cs="Calibri"/>
          <w:sz w:val="22"/>
          <w:szCs w:val="22"/>
          <w:lang w:eastAsia="ar-SA"/>
        </w:rPr>
        <w:t>, w szczególności potwierdzenia kwalifikowalności wydatków, udzielenia wsparcia, monitoringu, ewaluacji, kontroli, audytu i sprawozdawczości oraz działań informacyjno-promocyjnych w ramach PO WER.</w:t>
      </w:r>
    </w:p>
    <w:p w14:paraId="42B09840"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Moje dane osobowe zostały powierzone do przetwarzania Instytucji Pośredniczącej – Narodowe Centrum Badań i Rozwoju ul. </w:t>
      </w:r>
      <w:r w:rsidRPr="009F715A">
        <w:rPr>
          <w:rFonts w:asciiTheme="minorHAnsi" w:hAnsiTheme="minorHAnsi"/>
          <w:sz w:val="22"/>
          <w:szCs w:val="22"/>
        </w:rPr>
        <w:t>Nowogrodzka 47A, 00-695 Warszawa</w:t>
      </w:r>
      <w:r w:rsidRPr="009F715A">
        <w:rPr>
          <w:rFonts w:asciiTheme="minorHAnsi" w:hAnsiTheme="minorHAnsi" w:cs="Calibri"/>
          <w:sz w:val="22"/>
          <w:szCs w:val="22"/>
          <w:lang w:eastAsia="ar-SA"/>
        </w:rPr>
        <w:t>, beneficjentowi realizującemu projekt  - Uniwersytet Wrocławski, pl. Uniwersytecki 1, 50-137 Wrocław.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BCDA39F"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Podanie danych jest warunkiem koniecznym otrzymania wsparcia, a odmowa ich podania jest równoznaczna z brakiem możliwości udzielenia wsparcia w ramach projektu.</w:t>
      </w:r>
    </w:p>
    <w:p w14:paraId="6B0AD277"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193918EB"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W ciągu trzech miesięcy po zakończeniu udziału w projekcie udostępnię dane dotyczące mojego statusu na rynku pracy.</w:t>
      </w:r>
    </w:p>
    <w:p w14:paraId="3E7DA23F"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9F715A">
        <w:rPr>
          <w:rFonts w:asciiTheme="minorHAnsi" w:hAnsiTheme="minorHAnsi" w:cs="Calibri"/>
          <w:sz w:val="22"/>
          <w:szCs w:val="22"/>
          <w:vertAlign w:val="superscript"/>
          <w:lang w:eastAsia="ar-SA"/>
        </w:rPr>
        <w:footnoteReference w:id="1"/>
      </w:r>
      <w:r w:rsidRPr="009F715A">
        <w:rPr>
          <w:rFonts w:asciiTheme="minorHAnsi" w:hAnsiTheme="minorHAnsi" w:cs="Calibri"/>
          <w:sz w:val="22"/>
          <w:szCs w:val="22"/>
          <w:lang w:eastAsia="ar-SA"/>
        </w:rPr>
        <w:t>:</w:t>
      </w:r>
    </w:p>
    <w:p w14:paraId="74C63189" w14:textId="77777777" w:rsidR="00F370E2" w:rsidRPr="009F715A" w:rsidRDefault="00F370E2" w:rsidP="00F370E2">
      <w:pPr>
        <w:widowControl/>
        <w:numPr>
          <w:ilvl w:val="1"/>
          <w:numId w:val="24"/>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Parlamentu Europejskiego i Rady (UE) nr 1303/2013 z dnia </w:t>
      </w:r>
      <w:r w:rsidRPr="009F715A">
        <w:rPr>
          <w:rFonts w:asciiTheme="minorHAnsi" w:hAnsiTheme="minorHAns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674F20" w14:textId="77777777" w:rsidR="00F370E2" w:rsidRPr="009F715A" w:rsidRDefault="00F370E2" w:rsidP="00F370E2">
      <w:pPr>
        <w:widowControl/>
        <w:numPr>
          <w:ilvl w:val="1"/>
          <w:numId w:val="24"/>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Parlamentu Europejskiego i Rady (UE) nr 1304/2013 z dnia </w:t>
      </w:r>
      <w:r w:rsidRPr="009F715A">
        <w:rPr>
          <w:rFonts w:asciiTheme="minorHAnsi" w:hAnsiTheme="minorHAnsi" w:cs="Calibri"/>
          <w:sz w:val="22"/>
          <w:szCs w:val="22"/>
          <w:lang w:eastAsia="ar-SA"/>
        </w:rPr>
        <w:br/>
        <w:t>17 grudnia 2013 r. w sprawie Europejskiego Funduszu Społecznego i uchylającego rozporządzenie Rady (WE) nr 1081/2006,</w:t>
      </w:r>
    </w:p>
    <w:p w14:paraId="0053704C" w14:textId="77777777" w:rsidR="00F370E2" w:rsidRPr="009F715A" w:rsidRDefault="00F370E2" w:rsidP="00F370E2">
      <w:pPr>
        <w:widowControl/>
        <w:numPr>
          <w:ilvl w:val="1"/>
          <w:numId w:val="24"/>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9F715A">
        <w:rPr>
          <w:rFonts w:asciiTheme="minorHAnsi" w:hAnsiTheme="minorHAnsi" w:cs="Calibri"/>
          <w:sz w:val="22"/>
          <w:szCs w:val="22"/>
          <w:lang w:eastAsia="ar-SA"/>
        </w:rPr>
        <w:t>późn</w:t>
      </w:r>
      <w:proofErr w:type="spellEnd"/>
      <w:r w:rsidRPr="009F715A">
        <w:rPr>
          <w:rFonts w:asciiTheme="minorHAnsi" w:hAnsiTheme="minorHAnsi" w:cs="Calibri"/>
          <w:sz w:val="22"/>
          <w:szCs w:val="22"/>
          <w:lang w:eastAsia="ar-SA"/>
        </w:rPr>
        <w:t>. zm.),</w:t>
      </w:r>
    </w:p>
    <w:p w14:paraId="1C07B5DB" w14:textId="77777777" w:rsidR="00F370E2" w:rsidRPr="009F715A" w:rsidRDefault="00F370E2" w:rsidP="00F370E2">
      <w:pPr>
        <w:widowControl/>
        <w:numPr>
          <w:ilvl w:val="1"/>
          <w:numId w:val="24"/>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ustawy z dnia 13 października 1998 r. o systemie ubezpieczeń społecznych (Dz. U. z  2017 r. poz. 1778, z </w:t>
      </w:r>
      <w:proofErr w:type="spellStart"/>
      <w:r w:rsidRPr="009F715A">
        <w:rPr>
          <w:rFonts w:asciiTheme="minorHAnsi" w:hAnsiTheme="minorHAnsi" w:cs="Calibri"/>
          <w:sz w:val="22"/>
          <w:szCs w:val="22"/>
          <w:lang w:eastAsia="ar-SA"/>
        </w:rPr>
        <w:t>późn</w:t>
      </w:r>
      <w:proofErr w:type="spellEnd"/>
      <w:r w:rsidRPr="009F715A">
        <w:rPr>
          <w:rFonts w:asciiTheme="minorHAnsi" w:hAnsiTheme="minorHAnsi" w:cs="Calibri"/>
          <w:sz w:val="22"/>
          <w:szCs w:val="22"/>
          <w:lang w:eastAsia="ar-SA"/>
        </w:rPr>
        <w:t>. zm.).</w:t>
      </w:r>
    </w:p>
    <w:p w14:paraId="6ED84668" w14:textId="77777777" w:rsidR="00F370E2" w:rsidRPr="009F715A" w:rsidRDefault="00F370E2" w:rsidP="00F370E2">
      <w:pPr>
        <w:suppressAutoHyphens/>
        <w:ind w:left="426"/>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Moje dane osobowe zostały powierzone do przetwarzania Instytucji Pośredniczącej - Narodowe Centrum Badań i Rozwoju ul. </w:t>
      </w:r>
      <w:r w:rsidRPr="009F715A">
        <w:rPr>
          <w:rFonts w:asciiTheme="minorHAnsi" w:hAnsiTheme="minorHAnsi"/>
          <w:sz w:val="22"/>
          <w:szCs w:val="22"/>
        </w:rPr>
        <w:t>Nowogrodzka 47A, 00-695 Warszawa</w:t>
      </w:r>
      <w:r w:rsidRPr="009F715A">
        <w:rPr>
          <w:rFonts w:asciiTheme="minorHAnsi" w:hAnsiTheme="minorHAnsi" w:cs="Calibri"/>
          <w:sz w:val="22"/>
          <w:szCs w:val="22"/>
          <w:lang w:eastAsia="ar-SA"/>
        </w:rPr>
        <w:t xml:space="preserve">, beneficjentowi realizującemu projekt  - Uniwersytet Wrocławski, pl. Uniwersytecki 1, 50-137 Wrocław. Moje dane osobowe </w:t>
      </w:r>
      <w:r w:rsidRPr="009F715A">
        <w:rPr>
          <w:rFonts w:asciiTheme="minorHAnsi" w:hAnsiTheme="minorHAnsi" w:cs="Calibri"/>
          <w:sz w:val="22"/>
          <w:szCs w:val="22"/>
          <w:lang w:eastAsia="ar-SA"/>
        </w:rPr>
        <w:lastRenderedPageBreak/>
        <w:t>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A1206AE"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Moje dane </w:t>
      </w:r>
      <w:r w:rsidRPr="009F715A">
        <w:rPr>
          <w:rFonts w:asciiTheme="minorHAnsi" w:hAnsiTheme="minorHAnsi"/>
          <w:sz w:val="22"/>
          <w:szCs w:val="22"/>
          <w:lang w:eastAsia="ar-SA"/>
        </w:rPr>
        <w:t>osobowe nie będą przekazywane do państwa trzeciego lub organizacji międzynarodowej.</w:t>
      </w:r>
    </w:p>
    <w:p w14:paraId="209727A4"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Moje dane osobowe nie będą poddawane zautomatyzowanemu podejmowaniu decyzji.</w:t>
      </w:r>
    </w:p>
    <w:p w14:paraId="61D87DBE"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Moje dane osobowe będą przechowywane do czasu rozliczenia Programu Operacyjnego Wiedza Edukacja Rozwój 2014 -2020 oraz zakończenia archiwizowania dokumentacji.</w:t>
      </w:r>
    </w:p>
    <w:p w14:paraId="495CC095" w14:textId="77777777" w:rsidR="00F370E2" w:rsidRPr="009F715A" w:rsidRDefault="00F370E2" w:rsidP="00F370E2">
      <w:pPr>
        <w:widowControl/>
        <w:numPr>
          <w:ilvl w:val="0"/>
          <w:numId w:val="27"/>
        </w:numPr>
        <w:suppressAutoHyphens/>
        <w:rPr>
          <w:rFonts w:asciiTheme="minorHAnsi" w:hAnsiTheme="minorHAnsi" w:cs="Calibri"/>
          <w:sz w:val="22"/>
          <w:szCs w:val="22"/>
          <w:lang w:eastAsia="ar-SA"/>
        </w:rPr>
      </w:pPr>
      <w:r w:rsidRPr="009F715A">
        <w:rPr>
          <w:rFonts w:asciiTheme="minorHAnsi" w:hAnsiTheme="minorHAnsi" w:cs="Calibri"/>
          <w:sz w:val="22"/>
          <w:szCs w:val="22"/>
          <w:lang w:eastAsia="ar-SA"/>
        </w:rPr>
        <w:t xml:space="preserve">Mogę skontaktować się z Inspektorem Ochrony Danych wysyłając wiadomość na adres poczty elektronicznej: </w:t>
      </w:r>
      <w:hyperlink r:id="rId10" w:history="1">
        <w:r w:rsidRPr="009F715A">
          <w:rPr>
            <w:rFonts w:asciiTheme="minorHAnsi" w:hAnsiTheme="minorHAnsi" w:cs="Calibri"/>
            <w:color w:val="0000FF"/>
            <w:sz w:val="22"/>
            <w:szCs w:val="22"/>
            <w:u w:val="single"/>
            <w:lang w:eastAsia="ar-SA"/>
          </w:rPr>
          <w:t>iod@miir.gov.pl</w:t>
        </w:r>
      </w:hyperlink>
      <w:r w:rsidRPr="009F715A">
        <w:rPr>
          <w:rFonts w:asciiTheme="minorHAnsi" w:hAnsiTheme="minorHAnsi" w:cs="Calibri"/>
          <w:sz w:val="22"/>
          <w:szCs w:val="22"/>
          <w:lang w:eastAsia="ar-SA"/>
        </w:rPr>
        <w:t xml:space="preserve"> lub adres poczty </w:t>
      </w:r>
      <w:hyperlink r:id="rId11" w:history="1">
        <w:r w:rsidRPr="009F715A">
          <w:rPr>
            <w:rFonts w:asciiTheme="minorHAnsi" w:hAnsiTheme="minorHAnsi" w:cs="Calibri"/>
            <w:color w:val="0066CC"/>
            <w:sz w:val="22"/>
            <w:szCs w:val="22"/>
            <w:u w:val="single"/>
            <w:lang w:eastAsia="ar-SA"/>
          </w:rPr>
          <w:t>IOD@uwr.edu.pl</w:t>
        </w:r>
      </w:hyperlink>
      <w:r w:rsidRPr="009F715A">
        <w:rPr>
          <w:rFonts w:asciiTheme="minorHAnsi" w:hAnsiTheme="minorHAnsi" w:cs="Calibri"/>
          <w:sz w:val="22"/>
          <w:szCs w:val="22"/>
          <w:lang w:eastAsia="ar-SA"/>
        </w:rPr>
        <w:t xml:space="preserve"> .</w:t>
      </w:r>
    </w:p>
    <w:p w14:paraId="0654F6D0"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Mam prawo do wniesienia skargi do organu nadzorczego, którym jest  Prezes Urzędu Ochrony Danych Osobowych.</w:t>
      </w:r>
    </w:p>
    <w:p w14:paraId="048D4582"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Mam prawo dostępu do treści swoich danych i ich sprostowania, usunięcia lub ograniczenia przetwarzania.</w:t>
      </w:r>
    </w:p>
    <w:p w14:paraId="3AB04BB1" w14:textId="77777777" w:rsidR="00F370E2" w:rsidRPr="009F715A" w:rsidRDefault="00F370E2" w:rsidP="00F370E2">
      <w:pPr>
        <w:suppressAutoHyphens/>
        <w:spacing w:after="60"/>
        <w:ind w:left="357"/>
        <w:jc w:val="both"/>
        <w:rPr>
          <w:rFonts w:asciiTheme="minorHAnsi" w:hAnsiTheme="minorHAnsi" w:cs="Calibri"/>
          <w:sz w:val="22"/>
          <w:szCs w:val="22"/>
          <w:lang w:eastAsia="ar-SA"/>
        </w:rPr>
      </w:pPr>
    </w:p>
    <w:p w14:paraId="18549960" w14:textId="77777777" w:rsidR="00F370E2" w:rsidRPr="009F715A" w:rsidRDefault="00F370E2" w:rsidP="00F370E2">
      <w:pPr>
        <w:suppressAutoHyphens/>
        <w:spacing w:after="60"/>
        <w:jc w:val="both"/>
        <w:rPr>
          <w:rFonts w:asciiTheme="minorHAnsi" w:hAnsiTheme="minorHAnsi" w:cs="Calibri"/>
          <w:sz w:val="22"/>
          <w:szCs w:val="22"/>
          <w:lang w:eastAsia="ar-SA"/>
        </w:rPr>
      </w:pPr>
    </w:p>
    <w:p w14:paraId="008CA3B6" w14:textId="77777777" w:rsidR="00F370E2" w:rsidRPr="009F715A" w:rsidRDefault="00F370E2" w:rsidP="00F370E2">
      <w:pPr>
        <w:suppressAutoHyphens/>
        <w:spacing w:after="60"/>
        <w:ind w:left="357"/>
        <w:jc w:val="both"/>
        <w:rPr>
          <w:rFonts w:asciiTheme="minorHAnsi" w:hAnsiTheme="minorHAnsi" w:cs="Calibri"/>
          <w:sz w:val="22"/>
          <w:szCs w:val="22"/>
          <w:lang w:eastAsia="ar-SA"/>
        </w:rPr>
      </w:pPr>
    </w:p>
    <w:tbl>
      <w:tblPr>
        <w:tblW w:w="9212" w:type="dxa"/>
        <w:tblLayout w:type="fixed"/>
        <w:tblLook w:val="0000" w:firstRow="0" w:lastRow="0" w:firstColumn="0" w:lastColumn="0" w:noHBand="0" w:noVBand="0"/>
      </w:tblPr>
      <w:tblGrid>
        <w:gridCol w:w="4248"/>
        <w:gridCol w:w="4964"/>
      </w:tblGrid>
      <w:tr w:rsidR="00F370E2" w:rsidRPr="009F715A" w14:paraId="6190FB2D" w14:textId="77777777" w:rsidTr="005A4154">
        <w:tc>
          <w:tcPr>
            <w:tcW w:w="4248" w:type="dxa"/>
            <w:shd w:val="clear" w:color="auto" w:fill="auto"/>
          </w:tcPr>
          <w:p w14:paraId="2E713A8F" w14:textId="37B861EE" w:rsidR="00F370E2" w:rsidRPr="009F715A" w:rsidRDefault="00F370E2" w:rsidP="000836DA">
            <w:pPr>
              <w:suppressAutoHyphens/>
              <w:spacing w:after="60"/>
              <w:jc w:val="center"/>
              <w:rPr>
                <w:rFonts w:asciiTheme="minorHAnsi" w:hAnsiTheme="minorHAnsi" w:cs="Calibri"/>
                <w:sz w:val="22"/>
                <w:szCs w:val="22"/>
                <w:lang w:eastAsia="ar-SA"/>
              </w:rPr>
            </w:pPr>
            <w:r w:rsidRPr="009F715A">
              <w:rPr>
                <w:rFonts w:asciiTheme="minorHAnsi" w:hAnsiTheme="minorHAnsi" w:cs="Calibri"/>
                <w:sz w:val="22"/>
                <w:szCs w:val="22"/>
                <w:lang w:eastAsia="ar-SA"/>
              </w:rPr>
              <w:t>Wrocław</w:t>
            </w:r>
            <w:r w:rsidR="00E75DFF">
              <w:rPr>
                <w:rFonts w:asciiTheme="minorHAnsi" w:hAnsiTheme="minorHAnsi" w:cs="Calibri"/>
                <w:sz w:val="22"/>
                <w:szCs w:val="22"/>
                <w:lang w:eastAsia="ar-SA"/>
              </w:rPr>
              <w:t xml:space="preserve">, </w:t>
            </w:r>
            <w:r w:rsidR="000836DA">
              <w:rPr>
                <w:rFonts w:asciiTheme="minorHAnsi" w:hAnsiTheme="minorHAnsi" w:cs="Calibri"/>
                <w:sz w:val="22"/>
                <w:szCs w:val="22"/>
                <w:lang w:eastAsia="ar-SA"/>
              </w:rPr>
              <w:t>…………………….</w:t>
            </w:r>
            <w:r w:rsidR="00E75DFF">
              <w:rPr>
                <w:rFonts w:asciiTheme="minorHAnsi" w:hAnsiTheme="minorHAnsi" w:cs="Calibri"/>
                <w:sz w:val="22"/>
                <w:szCs w:val="22"/>
                <w:lang w:eastAsia="ar-SA"/>
              </w:rPr>
              <w:t xml:space="preserve">2019 </w:t>
            </w:r>
            <w:r w:rsidRPr="009F715A">
              <w:rPr>
                <w:rFonts w:asciiTheme="minorHAnsi" w:hAnsiTheme="minorHAnsi" w:cs="Calibri"/>
                <w:sz w:val="22"/>
                <w:szCs w:val="22"/>
                <w:lang w:eastAsia="ar-SA"/>
              </w:rPr>
              <w:t>r.</w:t>
            </w:r>
          </w:p>
        </w:tc>
        <w:tc>
          <w:tcPr>
            <w:tcW w:w="4964" w:type="dxa"/>
            <w:shd w:val="clear" w:color="auto" w:fill="auto"/>
          </w:tcPr>
          <w:p w14:paraId="48E057B1" w14:textId="77777777" w:rsidR="00F370E2" w:rsidRPr="009F715A" w:rsidRDefault="00F370E2" w:rsidP="005A4154">
            <w:pPr>
              <w:suppressAutoHyphens/>
              <w:spacing w:after="60"/>
              <w:rPr>
                <w:rFonts w:asciiTheme="minorHAnsi" w:hAnsiTheme="minorHAnsi"/>
                <w:sz w:val="22"/>
                <w:szCs w:val="22"/>
                <w:lang w:eastAsia="ar-SA"/>
              </w:rPr>
            </w:pPr>
            <w:r w:rsidRPr="009F715A">
              <w:rPr>
                <w:rFonts w:asciiTheme="minorHAnsi" w:hAnsiTheme="minorHAnsi" w:cs="Calibri"/>
                <w:sz w:val="22"/>
                <w:szCs w:val="22"/>
                <w:lang w:eastAsia="ar-SA"/>
              </w:rPr>
              <w:t>…………………………………………………………………</w:t>
            </w:r>
          </w:p>
        </w:tc>
      </w:tr>
      <w:tr w:rsidR="00F370E2" w:rsidRPr="009F715A" w14:paraId="3B653676" w14:textId="77777777" w:rsidTr="005A4154">
        <w:tc>
          <w:tcPr>
            <w:tcW w:w="4248" w:type="dxa"/>
            <w:shd w:val="clear" w:color="auto" w:fill="auto"/>
          </w:tcPr>
          <w:p w14:paraId="1200D5A7" w14:textId="77777777" w:rsidR="00F370E2" w:rsidRPr="009F715A" w:rsidRDefault="00F370E2" w:rsidP="005A4154">
            <w:pPr>
              <w:suppressAutoHyphens/>
              <w:spacing w:after="60"/>
              <w:jc w:val="center"/>
              <w:rPr>
                <w:rFonts w:asciiTheme="minorHAnsi" w:hAnsiTheme="minorHAnsi" w:cs="Calibri"/>
                <w:i/>
                <w:sz w:val="22"/>
                <w:szCs w:val="22"/>
                <w:lang w:eastAsia="ar-SA"/>
              </w:rPr>
            </w:pPr>
            <w:r w:rsidRPr="009F715A">
              <w:rPr>
                <w:rFonts w:asciiTheme="minorHAnsi" w:hAnsiTheme="minorHAnsi" w:cs="Calibri"/>
                <w:i/>
                <w:sz w:val="22"/>
                <w:szCs w:val="22"/>
                <w:lang w:eastAsia="ar-SA"/>
              </w:rPr>
              <w:t>MIEJSCOWOŚĆ I DATA</w:t>
            </w:r>
          </w:p>
        </w:tc>
        <w:tc>
          <w:tcPr>
            <w:tcW w:w="4964" w:type="dxa"/>
            <w:shd w:val="clear" w:color="auto" w:fill="auto"/>
          </w:tcPr>
          <w:p w14:paraId="45111526" w14:textId="77777777" w:rsidR="00F370E2" w:rsidRPr="009F715A" w:rsidRDefault="00F370E2" w:rsidP="005A4154">
            <w:pPr>
              <w:suppressAutoHyphens/>
              <w:spacing w:after="60"/>
              <w:jc w:val="both"/>
              <w:rPr>
                <w:rFonts w:asciiTheme="minorHAnsi" w:hAnsiTheme="minorHAnsi"/>
                <w:sz w:val="22"/>
                <w:szCs w:val="22"/>
                <w:lang w:eastAsia="ar-SA"/>
              </w:rPr>
            </w:pPr>
            <w:r w:rsidRPr="009F715A">
              <w:rPr>
                <w:rFonts w:asciiTheme="minorHAnsi" w:hAnsiTheme="minorHAnsi" w:cs="Calibri"/>
                <w:i/>
                <w:sz w:val="22"/>
                <w:szCs w:val="22"/>
                <w:lang w:eastAsia="ar-SA"/>
              </w:rPr>
              <w:t>CZYTELNY PODPIS UCZESTNIKA PROJEKTU</w:t>
            </w:r>
            <w:r w:rsidRPr="009F715A">
              <w:rPr>
                <w:rFonts w:asciiTheme="minorHAnsi" w:hAnsiTheme="minorHAnsi" w:cs="Calibri"/>
                <w:i/>
                <w:sz w:val="22"/>
                <w:szCs w:val="22"/>
                <w:vertAlign w:val="superscript"/>
                <w:lang w:eastAsia="ar-SA"/>
              </w:rPr>
              <w:footnoteReference w:customMarkFollows="1" w:id="2"/>
              <w:t>*</w:t>
            </w:r>
          </w:p>
        </w:tc>
      </w:tr>
      <w:tr w:rsidR="00F370E2" w:rsidRPr="009F715A" w14:paraId="42140D63" w14:textId="77777777" w:rsidTr="005A4154">
        <w:tc>
          <w:tcPr>
            <w:tcW w:w="4248" w:type="dxa"/>
            <w:shd w:val="clear" w:color="auto" w:fill="auto"/>
          </w:tcPr>
          <w:p w14:paraId="34E716AC" w14:textId="77777777" w:rsidR="00F370E2" w:rsidRPr="009F715A" w:rsidRDefault="00F370E2" w:rsidP="005A4154">
            <w:pPr>
              <w:suppressAutoHyphens/>
              <w:spacing w:after="60"/>
              <w:jc w:val="center"/>
              <w:rPr>
                <w:rFonts w:asciiTheme="minorHAnsi" w:hAnsiTheme="minorHAnsi" w:cs="Calibri"/>
                <w:i/>
                <w:sz w:val="22"/>
                <w:szCs w:val="22"/>
                <w:lang w:eastAsia="ar-SA"/>
              </w:rPr>
            </w:pPr>
          </w:p>
        </w:tc>
        <w:tc>
          <w:tcPr>
            <w:tcW w:w="4964" w:type="dxa"/>
            <w:shd w:val="clear" w:color="auto" w:fill="auto"/>
          </w:tcPr>
          <w:p w14:paraId="205D9B1B" w14:textId="77777777" w:rsidR="00F370E2" w:rsidRPr="009F715A" w:rsidRDefault="00F370E2" w:rsidP="005A4154">
            <w:pPr>
              <w:suppressAutoHyphens/>
              <w:spacing w:after="60"/>
              <w:jc w:val="both"/>
              <w:rPr>
                <w:rFonts w:asciiTheme="minorHAnsi" w:hAnsiTheme="minorHAnsi" w:cs="Calibri"/>
                <w:i/>
                <w:sz w:val="22"/>
                <w:szCs w:val="22"/>
                <w:lang w:eastAsia="ar-SA"/>
              </w:rPr>
            </w:pPr>
          </w:p>
        </w:tc>
      </w:tr>
    </w:tbl>
    <w:p w14:paraId="165259BF" w14:textId="77777777" w:rsidR="00F370E2" w:rsidRPr="009F715A" w:rsidRDefault="00F370E2" w:rsidP="00F370E2">
      <w:pPr>
        <w:rPr>
          <w:rFonts w:asciiTheme="minorHAnsi" w:hAnsiTheme="minorHAnsi"/>
          <w:sz w:val="22"/>
          <w:szCs w:val="22"/>
        </w:rPr>
      </w:pPr>
    </w:p>
    <w:p w14:paraId="7049B280" w14:textId="77777777" w:rsidR="00F370E2" w:rsidRPr="009F715A" w:rsidRDefault="00F370E2" w:rsidP="00F370E2">
      <w:pPr>
        <w:rPr>
          <w:rFonts w:asciiTheme="minorHAnsi" w:hAnsiTheme="minorHAnsi"/>
          <w:sz w:val="22"/>
          <w:szCs w:val="22"/>
        </w:rPr>
      </w:pPr>
    </w:p>
    <w:p w14:paraId="5651C897" w14:textId="77777777" w:rsidR="00F370E2" w:rsidRPr="009F715A" w:rsidRDefault="00F370E2" w:rsidP="00F370E2">
      <w:pPr>
        <w:jc w:val="center"/>
        <w:rPr>
          <w:rFonts w:asciiTheme="minorHAnsi" w:hAnsiTheme="minorHAnsi" w:cs="Calibri"/>
          <w:b/>
          <w:sz w:val="20"/>
          <w:szCs w:val="20"/>
        </w:rPr>
      </w:pPr>
    </w:p>
    <w:p w14:paraId="29D6B04F" w14:textId="345027B9" w:rsidR="004D0139" w:rsidRPr="00F370E2" w:rsidRDefault="004D0139" w:rsidP="00F370E2">
      <w:pPr>
        <w:spacing w:line="240" w:lineRule="exact"/>
        <w:rPr>
          <w:rFonts w:asciiTheme="minorHAnsi" w:hAnsiTheme="minorHAnsi"/>
          <w:sz w:val="20"/>
          <w:szCs w:val="20"/>
        </w:rPr>
      </w:pPr>
      <w:r w:rsidRPr="00731141">
        <w:t xml:space="preserve"> </w:t>
      </w:r>
    </w:p>
    <w:sectPr w:rsidR="004D0139" w:rsidRPr="00F370E2" w:rsidSect="006E23F5">
      <w:headerReference w:type="default" r:id="rId12"/>
      <w:footerReference w:type="default" r:id="rId13"/>
      <w:type w:val="continuous"/>
      <w:pgSz w:w="11909" w:h="16838"/>
      <w:pgMar w:top="1276" w:right="1380" w:bottom="1893" w:left="14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1E60E" w14:textId="77777777" w:rsidR="00281B91" w:rsidRDefault="00281B91">
      <w:r>
        <w:separator/>
      </w:r>
    </w:p>
  </w:endnote>
  <w:endnote w:type="continuationSeparator" w:id="0">
    <w:p w14:paraId="0670A91E" w14:textId="77777777" w:rsidR="00281B91" w:rsidRDefault="0028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FBA58" w14:textId="77777777" w:rsidR="007019B9" w:rsidRPr="00F565A3" w:rsidRDefault="007019B9" w:rsidP="007019B9">
    <w:pPr>
      <w:pStyle w:val="Nagwek"/>
      <w:tabs>
        <w:tab w:val="clear" w:pos="4536"/>
        <w:tab w:val="clear" w:pos="9072"/>
        <w:tab w:val="left" w:pos="142"/>
        <w:tab w:val="left" w:pos="2977"/>
        <w:tab w:val="left" w:pos="6096"/>
        <w:tab w:val="right" w:pos="9498"/>
      </w:tabs>
      <w:ind w:left="-426" w:right="1"/>
    </w:pPr>
    <w:r>
      <w:rPr>
        <w:noProof/>
        <w:lang w:bidi="ar-SA"/>
      </w:rPr>
      <w:drawing>
        <wp:inline distT="0" distB="0" distL="0" distR="0" wp14:anchorId="5D51BAB0" wp14:editId="2373D179">
          <wp:extent cx="1585912" cy="771525"/>
          <wp:effectExtent l="19050" t="0" r="0" b="0"/>
          <wp:docPr id="6"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lang w:bidi="ar-SA"/>
      </w:rPr>
      <w:drawing>
        <wp:inline distT="0" distB="0" distL="0" distR="0" wp14:anchorId="2D37D923" wp14:editId="5291E6CF">
          <wp:extent cx="2143919" cy="695325"/>
          <wp:effectExtent l="19050" t="0" r="8731" b="0"/>
          <wp:docPr id="7"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16B2D6DB" w14:textId="77777777" w:rsidR="00BC010B" w:rsidRPr="00BC010B" w:rsidRDefault="00BC010B" w:rsidP="00B00565">
    <w:pPr>
      <w:pStyle w:val="Stopka"/>
      <w:jc w:val="center"/>
      <w:rPr>
        <w:rFonts w:ascii="Verdana" w:hAnsi="Verdana"/>
        <w:i/>
        <w:sz w:val="16"/>
        <w:szCs w:val="16"/>
      </w:rPr>
    </w:pPr>
    <w:r w:rsidRPr="00BC010B">
      <w:rPr>
        <w:rFonts w:ascii="Verdana" w:hAnsi="Verdana"/>
        <w:i/>
        <w:sz w:val="16"/>
        <w:szCs w:val="16"/>
      </w:rPr>
      <w:t xml:space="preserve">Projekt </w:t>
    </w:r>
    <w:r w:rsidR="00B00565" w:rsidRPr="00BC010B">
      <w:rPr>
        <w:rFonts w:ascii="Verdana" w:hAnsi="Verdana"/>
        <w:i/>
        <w:sz w:val="16"/>
        <w:szCs w:val="16"/>
      </w:rPr>
      <w:t>„</w:t>
    </w:r>
    <w:r w:rsidR="007019B9" w:rsidRPr="00BC010B">
      <w:rPr>
        <w:rFonts w:ascii="Verdana" w:hAnsi="Verdana"/>
        <w:i/>
        <w:sz w:val="16"/>
        <w:szCs w:val="16"/>
      </w:rPr>
      <w:t>Zintegrowany Program Rozwoju Uniwersytetu Wrocławskiego 2018-2022</w:t>
    </w:r>
    <w:r w:rsidR="00B00565" w:rsidRPr="00BC010B">
      <w:rPr>
        <w:rFonts w:ascii="Verdana" w:hAnsi="Verdana"/>
        <w:i/>
        <w:sz w:val="16"/>
        <w:szCs w:val="16"/>
      </w:rPr>
      <w:t xml:space="preserve">” </w:t>
    </w:r>
  </w:p>
  <w:p w14:paraId="54A57F57" w14:textId="77777777" w:rsidR="00B00565" w:rsidRPr="005B3898" w:rsidRDefault="00BC010B" w:rsidP="00B00565">
    <w:pPr>
      <w:pStyle w:val="Stopka"/>
      <w:jc w:val="center"/>
      <w:rPr>
        <w:rFonts w:ascii="Verdana" w:hAnsi="Verdana"/>
        <w:sz w:val="16"/>
        <w:szCs w:val="16"/>
      </w:rPr>
    </w:pPr>
    <w:r w:rsidRPr="00BC010B">
      <w:rPr>
        <w:rFonts w:ascii="Verdana" w:hAnsi="Verdana"/>
        <w:i/>
        <w:sz w:val="16"/>
        <w:szCs w:val="16"/>
      </w:rPr>
      <w:t>współfinansowany ze środków Unii</w:t>
    </w:r>
    <w:r w:rsidR="00B00565" w:rsidRPr="00BC010B">
      <w:rPr>
        <w:rFonts w:ascii="Verdana" w:hAnsi="Verdana"/>
        <w:i/>
        <w:sz w:val="16"/>
        <w:szCs w:val="16"/>
      </w:rPr>
      <w:t xml:space="preserve"> Europejsk</w:t>
    </w:r>
    <w:r w:rsidRPr="00BC010B">
      <w:rPr>
        <w:rFonts w:ascii="Verdana" w:hAnsi="Verdana"/>
        <w:i/>
        <w:sz w:val="16"/>
        <w:szCs w:val="16"/>
      </w:rPr>
      <w:t>iej</w:t>
    </w:r>
    <w:r w:rsidR="00B00565" w:rsidRPr="00BC010B">
      <w:rPr>
        <w:rFonts w:ascii="Verdana" w:hAnsi="Verdana"/>
        <w:i/>
        <w:sz w:val="16"/>
        <w:szCs w:val="16"/>
      </w:rPr>
      <w:t xml:space="preserve"> z Europejskiego Funduszu Społecznego </w:t>
    </w:r>
  </w:p>
  <w:p w14:paraId="672A6659" w14:textId="77777777" w:rsidR="007019B9" w:rsidRDefault="007019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363CC" w14:textId="77777777" w:rsidR="00281B91" w:rsidRDefault="00281B91"/>
  </w:footnote>
  <w:footnote w:type="continuationSeparator" w:id="0">
    <w:p w14:paraId="2445D4F9" w14:textId="77777777" w:rsidR="00281B91" w:rsidRDefault="00281B91"/>
  </w:footnote>
  <w:footnote w:id="1">
    <w:p w14:paraId="3E57BB85" w14:textId="77777777" w:rsidR="00F370E2" w:rsidRPr="00907FC8" w:rsidRDefault="00F370E2" w:rsidP="00F370E2">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46C1C551" w14:textId="77777777" w:rsidR="00F370E2" w:rsidRDefault="00F370E2" w:rsidP="00F370E2">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42"/>
      <w:gridCol w:w="3042"/>
      <w:gridCol w:w="3042"/>
    </w:tblGrid>
    <w:tr w:rsidR="358F9181" w14:paraId="34926AB4" w14:textId="77777777" w:rsidTr="358F9181">
      <w:tc>
        <w:tcPr>
          <w:tcW w:w="3042" w:type="dxa"/>
        </w:tcPr>
        <w:p w14:paraId="484AB117" w14:textId="36060B96" w:rsidR="358F9181" w:rsidRDefault="358F9181" w:rsidP="358F9181">
          <w:pPr>
            <w:pStyle w:val="Nagwek"/>
            <w:ind w:left="-115"/>
          </w:pPr>
        </w:p>
      </w:tc>
      <w:tc>
        <w:tcPr>
          <w:tcW w:w="3042" w:type="dxa"/>
        </w:tcPr>
        <w:p w14:paraId="14799DFF" w14:textId="1A9944A6" w:rsidR="358F9181" w:rsidRDefault="358F9181" w:rsidP="358F9181">
          <w:pPr>
            <w:pStyle w:val="Nagwek"/>
            <w:jc w:val="center"/>
          </w:pPr>
        </w:p>
      </w:tc>
      <w:tc>
        <w:tcPr>
          <w:tcW w:w="3042" w:type="dxa"/>
        </w:tcPr>
        <w:p w14:paraId="6391A4B7" w14:textId="4C05AC1A" w:rsidR="358F9181" w:rsidRDefault="358F9181" w:rsidP="358F9181">
          <w:pPr>
            <w:pStyle w:val="Nagwek"/>
            <w:ind w:right="-115"/>
            <w:jc w:val="right"/>
          </w:pPr>
        </w:p>
      </w:tc>
    </w:tr>
  </w:tbl>
  <w:p w14:paraId="434ABA93" w14:textId="12AB842F" w:rsidR="358F9181" w:rsidRDefault="358F9181" w:rsidP="358F91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BE812DE"/>
    <w:name w:val="WW8Num3"/>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284"/>
        </w:tabs>
        <w:ind w:left="284" w:hanging="284"/>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9"/>
    <w:multiLevelType w:val="multilevel"/>
    <w:tmpl w:val="00000009"/>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 w15:restartNumberingAfterBreak="0">
    <w:nsid w:val="00000011"/>
    <w:multiLevelType w:val="singleLevel"/>
    <w:tmpl w:val="00000011"/>
    <w:name w:val="WW8Num18"/>
    <w:lvl w:ilvl="0">
      <w:start w:val="1"/>
      <w:numFmt w:val="decimal"/>
      <w:lvlText w:val="%1."/>
      <w:lvlJc w:val="left"/>
      <w:pPr>
        <w:tabs>
          <w:tab w:val="num" w:pos="568"/>
        </w:tabs>
        <w:ind w:left="928" w:hanging="360"/>
      </w:pPr>
      <w:rPr>
        <w:rFonts w:ascii="Calibri" w:eastAsia="Times New Roman" w:hAnsi="Calibri" w:cs="Times New Roman"/>
        <w:bCs/>
        <w:kern w:val="2"/>
        <w:lang w:eastAsia="hi-IN" w:bidi="hi-IN"/>
      </w:rPr>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E353933"/>
    <w:multiLevelType w:val="multilevel"/>
    <w:tmpl w:val="4FD29D6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935B7C"/>
    <w:multiLevelType w:val="multilevel"/>
    <w:tmpl w:val="F1F0119A"/>
    <w:lvl w:ilvl="0">
      <w:start w:val="1"/>
      <w:numFmt w:val="lowerLetter"/>
      <w:lvlText w:val="%1)"/>
      <w:lvlJc w:val="left"/>
      <w:pPr>
        <w:tabs>
          <w:tab w:val="num" w:pos="1068"/>
        </w:tabs>
        <w:ind w:left="1068" w:hanging="360"/>
      </w:pPr>
      <w:rPr>
        <w:rFonts w:ascii="Times New Roman" w:eastAsia="Times New Roman" w:hAnsi="Times New Roman" w:cs="Times New Roman"/>
      </w:rPr>
    </w:lvl>
    <w:lvl w:ilvl="1">
      <w:start w:val="1"/>
      <w:numFmt w:val="lowerLetter"/>
      <w:lvlText w:val="%2)"/>
      <w:lvlJc w:val="left"/>
      <w:pPr>
        <w:tabs>
          <w:tab w:val="num" w:pos="1788"/>
        </w:tabs>
        <w:ind w:left="1788" w:hanging="360"/>
      </w:pPr>
      <w:rPr>
        <w:rFonts w:ascii="Times New Roman" w:eastAsia="Times New Roman" w:hAnsi="Times New Roman" w:cs="Times New Roman"/>
      </w:rPr>
    </w:lvl>
    <w:lvl w:ilvl="2">
      <w:start w:val="1"/>
      <w:numFmt w:val="bullet"/>
      <w:lvlText w:val=""/>
      <w:lvlJc w:val="left"/>
      <w:pPr>
        <w:tabs>
          <w:tab w:val="num" w:pos="2148"/>
        </w:tabs>
        <w:ind w:left="2148" w:hanging="360"/>
      </w:pPr>
      <w:rPr>
        <w:rFonts w:ascii="Symbol" w:hAnsi="Symbol" w:hint="default"/>
      </w:r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12" w15:restartNumberingAfterBreak="0">
    <w:nsid w:val="29AA0BEF"/>
    <w:multiLevelType w:val="hybridMultilevel"/>
    <w:tmpl w:val="2A86CC34"/>
    <w:lvl w:ilvl="0" w:tplc="1AD23B54">
      <w:start w:val="1"/>
      <w:numFmt w:val="decimal"/>
      <w:lvlText w:val="%1."/>
      <w:lvlJc w:val="left"/>
      <w:pPr>
        <w:ind w:left="720" w:hanging="360"/>
      </w:pPr>
      <w:rPr>
        <w:rFonts w:hint="default"/>
      </w:rPr>
    </w:lvl>
    <w:lvl w:ilvl="1" w:tplc="7494B5DC">
      <w:start w:val="1"/>
      <w:numFmt w:val="lowerLetter"/>
      <w:lvlText w:val="%2."/>
      <w:lvlJc w:val="left"/>
      <w:pPr>
        <w:ind w:left="1440" w:hanging="360"/>
      </w:pPr>
    </w:lvl>
    <w:lvl w:ilvl="2" w:tplc="5FE64E84">
      <w:start w:val="1"/>
      <w:numFmt w:val="lowerRoman"/>
      <w:lvlText w:val="%3."/>
      <w:lvlJc w:val="right"/>
      <w:pPr>
        <w:ind w:left="2160" w:hanging="180"/>
      </w:pPr>
    </w:lvl>
    <w:lvl w:ilvl="3" w:tplc="84D4298A" w:tentative="1">
      <w:start w:val="1"/>
      <w:numFmt w:val="decimal"/>
      <w:lvlText w:val="%4."/>
      <w:lvlJc w:val="left"/>
      <w:pPr>
        <w:ind w:left="2880" w:hanging="360"/>
      </w:pPr>
    </w:lvl>
    <w:lvl w:ilvl="4" w:tplc="F2427314" w:tentative="1">
      <w:start w:val="1"/>
      <w:numFmt w:val="lowerLetter"/>
      <w:lvlText w:val="%5."/>
      <w:lvlJc w:val="left"/>
      <w:pPr>
        <w:ind w:left="3600" w:hanging="360"/>
      </w:pPr>
    </w:lvl>
    <w:lvl w:ilvl="5" w:tplc="5F48CBDE" w:tentative="1">
      <w:start w:val="1"/>
      <w:numFmt w:val="lowerRoman"/>
      <w:lvlText w:val="%6."/>
      <w:lvlJc w:val="right"/>
      <w:pPr>
        <w:ind w:left="4320" w:hanging="180"/>
      </w:pPr>
    </w:lvl>
    <w:lvl w:ilvl="6" w:tplc="922E65DE" w:tentative="1">
      <w:start w:val="1"/>
      <w:numFmt w:val="decimal"/>
      <w:lvlText w:val="%7."/>
      <w:lvlJc w:val="left"/>
      <w:pPr>
        <w:ind w:left="5040" w:hanging="360"/>
      </w:pPr>
    </w:lvl>
    <w:lvl w:ilvl="7" w:tplc="93F48FFE" w:tentative="1">
      <w:start w:val="1"/>
      <w:numFmt w:val="lowerLetter"/>
      <w:lvlText w:val="%8."/>
      <w:lvlJc w:val="left"/>
      <w:pPr>
        <w:ind w:left="5760" w:hanging="360"/>
      </w:pPr>
    </w:lvl>
    <w:lvl w:ilvl="8" w:tplc="65A6F754" w:tentative="1">
      <w:start w:val="1"/>
      <w:numFmt w:val="lowerRoman"/>
      <w:lvlText w:val="%9."/>
      <w:lvlJc w:val="right"/>
      <w:pPr>
        <w:ind w:left="6480" w:hanging="180"/>
      </w:pPr>
    </w:lvl>
  </w:abstractNum>
  <w:abstractNum w:abstractNumId="13" w15:restartNumberingAfterBreak="0">
    <w:nsid w:val="2FE928EA"/>
    <w:multiLevelType w:val="multilevel"/>
    <w:tmpl w:val="B15210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C8744B"/>
    <w:multiLevelType w:val="hybridMultilevel"/>
    <w:tmpl w:val="68669D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9B51828"/>
    <w:multiLevelType w:val="multilevel"/>
    <w:tmpl w:val="BC1CEF5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A12FE1"/>
    <w:multiLevelType w:val="hybridMultilevel"/>
    <w:tmpl w:val="72AA4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515B4D"/>
    <w:multiLevelType w:val="hybridMultilevel"/>
    <w:tmpl w:val="8A649AFC"/>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964D3D"/>
    <w:multiLevelType w:val="hybridMultilevel"/>
    <w:tmpl w:val="9B882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AF6653"/>
    <w:multiLevelType w:val="hybridMultilevel"/>
    <w:tmpl w:val="CE669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B625DD"/>
    <w:multiLevelType w:val="hybridMultilevel"/>
    <w:tmpl w:val="B82C031E"/>
    <w:lvl w:ilvl="0" w:tplc="FC2230F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E547A9"/>
    <w:multiLevelType w:val="hybridMultilevel"/>
    <w:tmpl w:val="12C68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1154C7"/>
    <w:multiLevelType w:val="hybridMultilevel"/>
    <w:tmpl w:val="50345F7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 w15:restartNumberingAfterBreak="0">
    <w:nsid w:val="695C423A"/>
    <w:multiLevelType w:val="multilevel"/>
    <w:tmpl w:val="B87AC06C"/>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672CF3"/>
    <w:multiLevelType w:val="multilevel"/>
    <w:tmpl w:val="DCD2F762"/>
    <w:lvl w:ilvl="0">
      <w:start w:val="1"/>
      <w:numFmt w:val="lowerLetter"/>
      <w:lvlText w:val="%1)"/>
      <w:lvlJc w:val="left"/>
      <w:pPr>
        <w:tabs>
          <w:tab w:val="num" w:pos="1068"/>
        </w:tabs>
        <w:ind w:left="1068" w:hanging="360"/>
      </w:pPr>
      <w:rPr>
        <w:rFonts w:ascii="Times New Roman" w:eastAsia="Times New Roman" w:hAnsi="Times New Roman" w:cs="Times New Roman"/>
      </w:rPr>
    </w:lvl>
    <w:lvl w:ilvl="1">
      <w:start w:val="1"/>
      <w:numFmt w:val="lowerLetter"/>
      <w:lvlText w:val="%2)"/>
      <w:lvlJc w:val="left"/>
      <w:pPr>
        <w:tabs>
          <w:tab w:val="num" w:pos="1788"/>
        </w:tabs>
        <w:ind w:left="1788" w:hanging="360"/>
      </w:pPr>
      <w:rPr>
        <w:rFonts w:ascii="Times New Roman" w:eastAsia="Times New Roman" w:hAnsi="Times New Roman" w:cs="Times New Roman"/>
      </w:rPr>
    </w:lvl>
    <w:lvl w:ilvl="2">
      <w:start w:val="1"/>
      <w:numFmt w:val="bullet"/>
      <w:lvlText w:val=""/>
      <w:lvlJc w:val="left"/>
      <w:pPr>
        <w:tabs>
          <w:tab w:val="num" w:pos="2148"/>
        </w:tabs>
        <w:ind w:left="2148" w:hanging="360"/>
      </w:pPr>
      <w:rPr>
        <w:rFonts w:ascii="Symbol" w:hAnsi="Symbol" w:hint="default"/>
      </w:r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5" w15:restartNumberingAfterBreak="0">
    <w:nsid w:val="6C664338"/>
    <w:multiLevelType w:val="hybridMultilevel"/>
    <w:tmpl w:val="346C9104"/>
    <w:lvl w:ilvl="0" w:tplc="04150001">
      <w:start w:val="1"/>
      <w:numFmt w:val="decimal"/>
      <w:lvlText w:val="%1."/>
      <w:lvlJc w:val="left"/>
      <w:pPr>
        <w:ind w:left="72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 w15:restartNumberingAfterBreak="0">
    <w:nsid w:val="6C7626BC"/>
    <w:multiLevelType w:val="hybridMultilevel"/>
    <w:tmpl w:val="6EBCA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4A5CF4"/>
    <w:multiLevelType w:val="hybridMultilevel"/>
    <w:tmpl w:val="347ABD22"/>
    <w:lvl w:ilvl="0" w:tplc="3A3C85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913BB6"/>
    <w:multiLevelType w:val="hybridMultilevel"/>
    <w:tmpl w:val="00D657B8"/>
    <w:lvl w:ilvl="0" w:tplc="BE4270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5"/>
  </w:num>
  <w:num w:numId="3">
    <w:abstractNumId w:val="10"/>
  </w:num>
  <w:num w:numId="4">
    <w:abstractNumId w:val="27"/>
  </w:num>
  <w:num w:numId="5">
    <w:abstractNumId w:val="17"/>
  </w:num>
  <w:num w:numId="6">
    <w:abstractNumId w:val="20"/>
  </w:num>
  <w:num w:numId="7">
    <w:abstractNumId w:val="1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19"/>
  </w:num>
  <w:num w:numId="11">
    <w:abstractNumId w:val="0"/>
  </w:num>
  <w:num w:numId="12">
    <w:abstractNumId w:val="1"/>
  </w:num>
  <w:num w:numId="13">
    <w:abstractNumId w:val="2"/>
  </w:num>
  <w:num w:numId="14">
    <w:abstractNumId w:val="3"/>
  </w:num>
  <w:num w:numId="15">
    <w:abstractNumId w:val="12"/>
  </w:num>
  <w:num w:numId="16">
    <w:abstractNumId w:val="24"/>
  </w:num>
  <w:num w:numId="17">
    <w:abstractNumId w:val="11"/>
  </w:num>
  <w:num w:numId="18">
    <w:abstractNumId w:val="22"/>
  </w:num>
  <w:num w:numId="19">
    <w:abstractNumId w:val="25"/>
  </w:num>
  <w:num w:numId="20">
    <w:abstractNumId w:val="26"/>
  </w:num>
  <w:num w:numId="21">
    <w:abstractNumId w:val="21"/>
  </w:num>
  <w:num w:numId="22">
    <w:abstractNumId w:val="13"/>
  </w:num>
  <w:num w:numId="23">
    <w:abstractNumId w:val="28"/>
  </w:num>
  <w:num w:numId="24">
    <w:abstractNumId w:val="4"/>
  </w:num>
  <w:num w:numId="25">
    <w:abstractNumId w:val="6"/>
  </w:num>
  <w:num w:numId="26">
    <w:abstractNumId w:val="7"/>
  </w:num>
  <w:num w:numId="27">
    <w:abstractNumId w:val="8"/>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64"/>
    <w:rsid w:val="000278D2"/>
    <w:rsid w:val="00072D85"/>
    <w:rsid w:val="000836DA"/>
    <w:rsid w:val="000A4064"/>
    <w:rsid w:val="001147CC"/>
    <w:rsid w:val="0024429D"/>
    <w:rsid w:val="00262202"/>
    <w:rsid w:val="00281B91"/>
    <w:rsid w:val="0029490B"/>
    <w:rsid w:val="0035566A"/>
    <w:rsid w:val="0035747D"/>
    <w:rsid w:val="003D6646"/>
    <w:rsid w:val="00400F7F"/>
    <w:rsid w:val="00436FF8"/>
    <w:rsid w:val="0045412E"/>
    <w:rsid w:val="004D0139"/>
    <w:rsid w:val="00563DF9"/>
    <w:rsid w:val="00653C22"/>
    <w:rsid w:val="006D03EC"/>
    <w:rsid w:val="006E23F5"/>
    <w:rsid w:val="007019B9"/>
    <w:rsid w:val="00710ED1"/>
    <w:rsid w:val="00731141"/>
    <w:rsid w:val="009058F2"/>
    <w:rsid w:val="00A0088D"/>
    <w:rsid w:val="00A658AD"/>
    <w:rsid w:val="00AB0832"/>
    <w:rsid w:val="00B00565"/>
    <w:rsid w:val="00B433F5"/>
    <w:rsid w:val="00B751D3"/>
    <w:rsid w:val="00BC010B"/>
    <w:rsid w:val="00BC4DB1"/>
    <w:rsid w:val="00BE6667"/>
    <w:rsid w:val="00C53835"/>
    <w:rsid w:val="00C734B6"/>
    <w:rsid w:val="00D105B5"/>
    <w:rsid w:val="00D4267F"/>
    <w:rsid w:val="00E75DFF"/>
    <w:rsid w:val="00F064E4"/>
    <w:rsid w:val="00F370E2"/>
    <w:rsid w:val="00FD639B"/>
    <w:rsid w:val="00FF2FD2"/>
    <w:rsid w:val="358F9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4165"/>
  <w15:docId w15:val="{BBA2F570-938C-4A39-BEE3-6563C041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1">
    <w:name w:val="heading 1"/>
    <w:basedOn w:val="Normalny"/>
    <w:next w:val="Normalny"/>
    <w:link w:val="Nagwek1Znak"/>
    <w:qFormat/>
    <w:rsid w:val="0045412E"/>
    <w:pPr>
      <w:keepNext/>
      <w:widowControl/>
      <w:numPr>
        <w:numId w:val="11"/>
      </w:numPr>
      <w:suppressAutoHyphens/>
      <w:jc w:val="center"/>
      <w:outlineLvl w:val="0"/>
    </w:pPr>
    <w:rPr>
      <w:rFonts w:ascii="Times New Roman" w:eastAsia="Times New Roman" w:hAnsi="Times New Roman" w:cs="Times New Roman"/>
      <w:b/>
      <w:color w:val="auto"/>
      <w:sz w:val="20"/>
      <w:szCs w:val="20"/>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Verdana" w:eastAsia="Verdana" w:hAnsi="Verdana" w:cs="Verdana"/>
      <w:b/>
      <w:bCs/>
      <w:i w:val="0"/>
      <w:iCs w:val="0"/>
      <w:smallCaps w:val="0"/>
      <w:strike w:val="0"/>
      <w:sz w:val="18"/>
      <w:szCs w:val="18"/>
      <w:u w:val="none"/>
    </w:rPr>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z w:val="18"/>
      <w:szCs w:val="18"/>
      <w:u w:val="none"/>
    </w:rPr>
  </w:style>
  <w:style w:type="character" w:customStyle="1" w:styleId="TeksttreciPogrubienie">
    <w:name w:val="Tekst treści + Pogrubienie"/>
    <w:basedOn w:val="Teksttreci"/>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1">
    <w:name w:val="Tekst treści"/>
    <w:basedOn w:val="Teksttreci"/>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character" w:customStyle="1" w:styleId="Teksttreci3">
    <w:name w:val="Tekst treści (3)_"/>
    <w:basedOn w:val="Domylnaczcionkaakapitu"/>
    <w:link w:val="Teksttreci30"/>
    <w:rPr>
      <w:rFonts w:ascii="Verdana" w:eastAsia="Verdana" w:hAnsi="Verdana" w:cs="Verdana"/>
      <w:b w:val="0"/>
      <w:bCs w:val="0"/>
      <w:i w:val="0"/>
      <w:iCs w:val="0"/>
      <w:smallCaps w:val="0"/>
      <w:strike w:val="0"/>
      <w:sz w:val="14"/>
      <w:szCs w:val="14"/>
      <w:u w:val="none"/>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z w:val="21"/>
      <w:szCs w:val="21"/>
      <w:u w:val="none"/>
    </w:rPr>
  </w:style>
  <w:style w:type="character" w:customStyle="1" w:styleId="Nagwek10">
    <w:name w:val="Nagłówek #1_"/>
    <w:basedOn w:val="Domylnaczcionkaakapitu"/>
    <w:link w:val="Nagwek11"/>
    <w:rPr>
      <w:rFonts w:ascii="Verdana" w:eastAsia="Verdana" w:hAnsi="Verdana" w:cs="Verdana"/>
      <w:b/>
      <w:bCs/>
      <w:i w:val="0"/>
      <w:iCs w:val="0"/>
      <w:smallCaps w:val="0"/>
      <w:strike w:val="0"/>
      <w:sz w:val="18"/>
      <w:szCs w:val="18"/>
      <w:u w:val="none"/>
    </w:rPr>
  </w:style>
  <w:style w:type="paragraph" w:customStyle="1" w:styleId="Teksttreci20">
    <w:name w:val="Tekst treści (2)"/>
    <w:basedOn w:val="Normalny"/>
    <w:link w:val="Teksttreci2"/>
    <w:pPr>
      <w:shd w:val="clear" w:color="auto" w:fill="FFFFFF"/>
      <w:spacing w:after="180" w:line="245" w:lineRule="exact"/>
      <w:jc w:val="center"/>
    </w:pPr>
    <w:rPr>
      <w:rFonts w:ascii="Verdana" w:eastAsia="Verdana" w:hAnsi="Verdana" w:cs="Verdana"/>
      <w:b/>
      <w:bCs/>
      <w:sz w:val="18"/>
      <w:szCs w:val="18"/>
    </w:rPr>
  </w:style>
  <w:style w:type="paragraph" w:customStyle="1" w:styleId="Teksttreci0">
    <w:name w:val="Tekst treści0"/>
    <w:basedOn w:val="Normalny"/>
    <w:link w:val="Teksttreci"/>
    <w:pPr>
      <w:shd w:val="clear" w:color="auto" w:fill="FFFFFF"/>
      <w:spacing w:before="180" w:after="180" w:line="240" w:lineRule="exact"/>
      <w:jc w:val="both"/>
    </w:pPr>
    <w:rPr>
      <w:rFonts w:ascii="Verdana" w:eastAsia="Verdana" w:hAnsi="Verdana" w:cs="Verdana"/>
      <w:sz w:val="18"/>
      <w:szCs w:val="18"/>
    </w:rPr>
  </w:style>
  <w:style w:type="paragraph" w:customStyle="1" w:styleId="Teksttreci30">
    <w:name w:val="Tekst treści (3)"/>
    <w:basedOn w:val="Normalny"/>
    <w:link w:val="Teksttreci3"/>
    <w:pPr>
      <w:shd w:val="clear" w:color="auto" w:fill="FFFFFF"/>
      <w:spacing w:line="192" w:lineRule="exact"/>
    </w:pPr>
    <w:rPr>
      <w:rFonts w:ascii="Verdana" w:eastAsia="Verdana" w:hAnsi="Verdana" w:cs="Verdana"/>
      <w:sz w:val="14"/>
      <w:szCs w:val="14"/>
    </w:rPr>
  </w:style>
  <w:style w:type="paragraph" w:customStyle="1" w:styleId="Teksttreci40">
    <w:name w:val="Tekst treści (4)"/>
    <w:basedOn w:val="Normalny"/>
    <w:link w:val="Teksttreci4"/>
    <w:pPr>
      <w:shd w:val="clear" w:color="auto" w:fill="FFFFFF"/>
      <w:spacing w:before="780" w:after="1140" w:line="0" w:lineRule="atLeast"/>
      <w:jc w:val="both"/>
    </w:pPr>
    <w:rPr>
      <w:rFonts w:ascii="Calibri" w:eastAsia="Calibri" w:hAnsi="Calibri" w:cs="Calibri"/>
      <w:sz w:val="21"/>
      <w:szCs w:val="21"/>
    </w:rPr>
  </w:style>
  <w:style w:type="paragraph" w:customStyle="1" w:styleId="Nagwek11">
    <w:name w:val="Nagłówek #1"/>
    <w:basedOn w:val="Normalny"/>
    <w:link w:val="Nagwek10"/>
    <w:pPr>
      <w:shd w:val="clear" w:color="auto" w:fill="FFFFFF"/>
      <w:spacing w:before="1140" w:after="300" w:line="0" w:lineRule="atLeast"/>
      <w:jc w:val="center"/>
      <w:outlineLvl w:val="0"/>
    </w:pPr>
    <w:rPr>
      <w:rFonts w:ascii="Verdana" w:eastAsia="Verdana" w:hAnsi="Verdana" w:cs="Verdana"/>
      <w:b/>
      <w:bCs/>
      <w:sz w:val="18"/>
      <w:szCs w:val="18"/>
    </w:rPr>
  </w:style>
  <w:style w:type="paragraph" w:styleId="Nagwek">
    <w:name w:val="header"/>
    <w:basedOn w:val="Normalny"/>
    <w:link w:val="NagwekZnak"/>
    <w:uiPriority w:val="99"/>
    <w:unhideWhenUsed/>
    <w:rsid w:val="007019B9"/>
    <w:pPr>
      <w:tabs>
        <w:tab w:val="center" w:pos="4536"/>
        <w:tab w:val="right" w:pos="9072"/>
      </w:tabs>
    </w:pPr>
  </w:style>
  <w:style w:type="character" w:customStyle="1" w:styleId="NagwekZnak">
    <w:name w:val="Nagłówek Znak"/>
    <w:basedOn w:val="Domylnaczcionkaakapitu"/>
    <w:link w:val="Nagwek"/>
    <w:uiPriority w:val="99"/>
    <w:rsid w:val="007019B9"/>
    <w:rPr>
      <w:color w:val="000000"/>
    </w:rPr>
  </w:style>
  <w:style w:type="paragraph" w:styleId="Stopka">
    <w:name w:val="footer"/>
    <w:basedOn w:val="Normalny"/>
    <w:link w:val="StopkaZnak"/>
    <w:unhideWhenUsed/>
    <w:rsid w:val="007019B9"/>
    <w:pPr>
      <w:tabs>
        <w:tab w:val="center" w:pos="4536"/>
        <w:tab w:val="right" w:pos="9072"/>
      </w:tabs>
    </w:pPr>
  </w:style>
  <w:style w:type="character" w:customStyle="1" w:styleId="StopkaZnak">
    <w:name w:val="Stopka Znak"/>
    <w:basedOn w:val="Domylnaczcionkaakapitu"/>
    <w:link w:val="Stopka"/>
    <w:uiPriority w:val="99"/>
    <w:rsid w:val="007019B9"/>
    <w:rPr>
      <w:color w:val="000000"/>
    </w:rPr>
  </w:style>
  <w:style w:type="paragraph" w:styleId="Tekstdymka">
    <w:name w:val="Balloon Text"/>
    <w:basedOn w:val="Normalny"/>
    <w:link w:val="TekstdymkaZnak"/>
    <w:uiPriority w:val="99"/>
    <w:semiHidden/>
    <w:unhideWhenUsed/>
    <w:rsid w:val="007019B9"/>
    <w:rPr>
      <w:rFonts w:ascii="Tahoma" w:hAnsi="Tahoma" w:cs="Tahoma"/>
      <w:sz w:val="16"/>
      <w:szCs w:val="16"/>
    </w:rPr>
  </w:style>
  <w:style w:type="character" w:customStyle="1" w:styleId="TekstdymkaZnak">
    <w:name w:val="Tekst dymka Znak"/>
    <w:basedOn w:val="Domylnaczcionkaakapitu"/>
    <w:link w:val="Tekstdymka"/>
    <w:uiPriority w:val="99"/>
    <w:semiHidden/>
    <w:rsid w:val="007019B9"/>
    <w:rPr>
      <w:rFonts w:ascii="Tahoma" w:hAnsi="Tahoma" w:cs="Tahoma"/>
      <w:color w:val="000000"/>
      <w:sz w:val="16"/>
      <w:szCs w:val="16"/>
    </w:rPr>
  </w:style>
  <w:style w:type="paragraph" w:styleId="Akapitzlist">
    <w:name w:val="List Paragraph"/>
    <w:basedOn w:val="Normalny"/>
    <w:uiPriority w:val="34"/>
    <w:qFormat/>
    <w:rsid w:val="004D0139"/>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Bezodstpw">
    <w:name w:val="No Spacing"/>
    <w:uiPriority w:val="1"/>
    <w:qFormat/>
    <w:rsid w:val="004D0139"/>
    <w:pPr>
      <w:widowControl/>
    </w:pPr>
    <w:rPr>
      <w:rFonts w:asciiTheme="minorHAnsi" w:eastAsiaTheme="minorHAnsi" w:hAnsiTheme="minorHAnsi" w:cstheme="minorBidi"/>
      <w:sz w:val="22"/>
      <w:szCs w:val="22"/>
      <w:lang w:eastAsia="en-US" w:bidi="ar-SA"/>
    </w:rPr>
  </w:style>
  <w:style w:type="paragraph" w:customStyle="1" w:styleId="Default">
    <w:name w:val="Default"/>
    <w:rsid w:val="004D0139"/>
    <w:pPr>
      <w:widowControl/>
      <w:autoSpaceDE w:val="0"/>
      <w:autoSpaceDN w:val="0"/>
      <w:adjustRightInd w:val="0"/>
    </w:pPr>
    <w:rPr>
      <w:rFonts w:ascii="Calibri" w:eastAsiaTheme="minorHAnsi" w:hAnsi="Calibri" w:cs="Calibri"/>
      <w:color w:val="000000"/>
      <w:lang w:eastAsia="en-US" w:bidi="ar-SA"/>
    </w:rPr>
  </w:style>
  <w:style w:type="character" w:customStyle="1" w:styleId="Nagwek1Znak">
    <w:name w:val="Nagłówek 1 Znak"/>
    <w:basedOn w:val="Domylnaczcionkaakapitu"/>
    <w:link w:val="Nagwek1"/>
    <w:rsid w:val="0045412E"/>
    <w:rPr>
      <w:rFonts w:ascii="Times New Roman" w:eastAsia="Times New Roman" w:hAnsi="Times New Roman" w:cs="Times New Roman"/>
      <w:b/>
      <w:sz w:val="20"/>
      <w:szCs w:val="20"/>
      <w:lang w:eastAsia="zh-CN" w:bidi="ar-SA"/>
    </w:rPr>
  </w:style>
  <w:style w:type="paragraph" w:styleId="Tekstpodstawowy">
    <w:name w:val="Body Text"/>
    <w:basedOn w:val="Normalny"/>
    <w:link w:val="TekstpodstawowyZnak"/>
    <w:rsid w:val="0045412E"/>
    <w:pPr>
      <w:widowControl/>
      <w:suppressAutoHyphens/>
      <w:spacing w:line="360" w:lineRule="auto"/>
      <w:jc w:val="both"/>
    </w:pPr>
    <w:rPr>
      <w:rFonts w:ascii="Times New Roman" w:eastAsia="Times New Roman" w:hAnsi="Times New Roman" w:cs="Times New Roman"/>
      <w:color w:val="auto"/>
      <w:szCs w:val="20"/>
      <w:lang w:eastAsia="zh-CN" w:bidi="ar-SA"/>
    </w:rPr>
  </w:style>
  <w:style w:type="character" w:customStyle="1" w:styleId="TekstpodstawowyZnak">
    <w:name w:val="Tekst podstawowy Znak"/>
    <w:basedOn w:val="Domylnaczcionkaakapitu"/>
    <w:link w:val="Tekstpodstawowy"/>
    <w:rsid w:val="0045412E"/>
    <w:rPr>
      <w:rFonts w:ascii="Times New Roman" w:eastAsia="Times New Roman" w:hAnsi="Times New Roman" w:cs="Times New Roman"/>
      <w:szCs w:val="20"/>
      <w:lang w:eastAsia="zh-CN" w:bidi="ar-SA"/>
    </w:rPr>
  </w:style>
  <w:style w:type="paragraph" w:customStyle="1" w:styleId="Tekstpodstawowywcity21">
    <w:name w:val="Tekst podstawowy wcięty 21"/>
    <w:basedOn w:val="Normalny"/>
    <w:rsid w:val="0045412E"/>
    <w:pPr>
      <w:widowControl/>
      <w:suppressAutoHyphens/>
      <w:ind w:firstLine="708"/>
      <w:jc w:val="both"/>
    </w:pPr>
    <w:rPr>
      <w:rFonts w:ascii="Times New Roman" w:eastAsia="Times New Roman" w:hAnsi="Times New Roman" w:cs="Times New Roman"/>
      <w:color w:val="auto"/>
      <w:sz w:val="20"/>
      <w:szCs w:val="20"/>
      <w:lang w:eastAsia="zh-CN" w:bidi="ar-SA"/>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1"/>
    <w:uiPriority w:val="99"/>
    <w:semiHidden/>
    <w:unhideWhenUsed/>
    <w:rsid w:val="00F370E2"/>
    <w:rPr>
      <w:sz w:val="20"/>
      <w:szCs w:val="20"/>
    </w:rPr>
  </w:style>
  <w:style w:type="character" w:customStyle="1" w:styleId="TekstprzypisudolnegoZnak">
    <w:name w:val="Tekst przypisu dolnego Znak"/>
    <w:basedOn w:val="Domylnaczcionkaakapitu"/>
    <w:uiPriority w:val="99"/>
    <w:semiHidden/>
    <w:rsid w:val="00F370E2"/>
    <w:rPr>
      <w:color w:val="000000"/>
      <w:sz w:val="20"/>
      <w:szCs w:val="20"/>
    </w:rPr>
  </w:style>
  <w:style w:type="character" w:customStyle="1" w:styleId="TekstprzypisudolnegoZnak1">
    <w:name w:val="Tekst przypisu dolnego Znak1"/>
    <w:basedOn w:val="Domylnaczcionkaakapitu"/>
    <w:link w:val="Tekstprzypisudolnego"/>
    <w:uiPriority w:val="99"/>
    <w:semiHidden/>
    <w:rsid w:val="00F370E2"/>
    <w:rPr>
      <w:color w:val="000000"/>
      <w:sz w:val="20"/>
      <w:szCs w:val="20"/>
    </w:rPr>
  </w:style>
  <w:style w:type="character" w:customStyle="1" w:styleId="Znakiprzypiswdolnych">
    <w:name w:val="Znaki przypisów dolnych"/>
    <w:rsid w:val="00F37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29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wr.edu.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AE2891293A354FB9BA950D682E3615" ma:contentTypeVersion="4" ma:contentTypeDescription="Utwórz nowy dokument." ma:contentTypeScope="" ma:versionID="5ddd7c19c0d4ce017109cf3faddc9b61">
  <xsd:schema xmlns:xsd="http://www.w3.org/2001/XMLSchema" xmlns:xs="http://www.w3.org/2001/XMLSchema" xmlns:p="http://schemas.microsoft.com/office/2006/metadata/properties" xmlns:ns2="cfe9d8cb-be1b-4cad-99db-bdef51bc7b41" xmlns:ns3="a6fe4ffd-9f1d-4eff-af66-a4c7c3bc6cac" targetNamespace="http://schemas.microsoft.com/office/2006/metadata/properties" ma:root="true" ma:fieldsID="fbbb0f0cc344e60d62b7da45004ec9ef" ns2:_="" ns3:_="">
    <xsd:import namespace="cfe9d8cb-be1b-4cad-99db-bdef51bc7b41"/>
    <xsd:import namespace="a6fe4ffd-9f1d-4eff-af66-a4c7c3bc6c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9d8cb-be1b-4cad-99db-bdef51bc7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fe4ffd-9f1d-4eff-af66-a4c7c3bc6ca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66D26-82C8-472C-8791-D821A147ED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B0DFEF-0DE0-4B40-9CE1-AA6D4732F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9d8cb-be1b-4cad-99db-bdef51bc7b41"/>
    <ds:schemaRef ds:uri="a6fe4ffd-9f1d-4eff-af66-a4c7c3bc6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8EE221-E1AF-482D-911F-2CEB6BDBDD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1371</Words>
  <Characters>8228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Nr 118_2015 z dnia 26.11.2015 r. zmieniające zarządzenie Nr 70_2015</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118_2015 z dnia 26.11.2015 r. zmieniające zarządzenie Nr 70_2015</dc:title>
  <dc:creator>USER</dc:creator>
  <cp:lastModifiedBy>marta kołodziejczak</cp:lastModifiedBy>
  <cp:revision>4</cp:revision>
  <cp:lastPrinted>2018-12-03T08:46:00Z</cp:lastPrinted>
  <dcterms:created xsi:type="dcterms:W3CDTF">2019-05-30T16:49:00Z</dcterms:created>
  <dcterms:modified xsi:type="dcterms:W3CDTF">2019-05-30T17:29:00Z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0x01010054AE2891293A354FB9BA950D682E3615</vt:lpwstr>
  </property>
</Properties>
</file>