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5" w:rsidRPr="00A550C5" w:rsidRDefault="006135C5" w:rsidP="00A550C5">
      <w:pPr>
        <w:spacing w:line="360" w:lineRule="auto"/>
        <w:ind w:right="1062"/>
        <w:jc w:val="both"/>
        <w:rPr>
          <w:rFonts w:asciiTheme="minorHAnsi" w:hAnsiTheme="minorHAnsi"/>
        </w:rPr>
      </w:pPr>
      <w:r w:rsidRPr="00A550C5">
        <w:rPr>
          <w:rFonts w:asciiTheme="minorHAnsi" w:hAnsiTheme="minorHAnsi"/>
        </w:rPr>
        <w:t xml:space="preserve">                                                                              </w:t>
      </w:r>
    </w:p>
    <w:p w:rsidR="001A552D" w:rsidRDefault="00D250BE" w:rsidP="00980CD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</w:t>
      </w:r>
      <w:r w:rsidR="00980CDA"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="001A552D" w:rsidRPr="001A552D">
        <w:rPr>
          <w:rFonts w:ascii="Calibri" w:hAnsi="Calibri" w:cs="Calibri"/>
          <w:b/>
          <w:bCs/>
          <w:sz w:val="28"/>
          <w:szCs w:val="28"/>
        </w:rPr>
        <w:t>KARTA OBIEGOWA</w:t>
      </w:r>
    </w:p>
    <w:p w:rsidR="00EB02D5" w:rsidRPr="001A552D" w:rsidRDefault="00EB02D5" w:rsidP="00980CDA">
      <w:pPr>
        <w:rPr>
          <w:rFonts w:ascii="Calibri" w:hAnsi="Calibri" w:cs="Calibri"/>
          <w:sz w:val="28"/>
          <w:szCs w:val="28"/>
        </w:rPr>
      </w:pPr>
    </w:p>
    <w:p w:rsidR="001A552D" w:rsidRDefault="001A552D" w:rsidP="001A552D">
      <w:pPr>
        <w:jc w:val="center"/>
        <w:rPr>
          <w:rFonts w:ascii="Calibri" w:hAnsi="Calibri" w:cs="Calibri"/>
        </w:rPr>
      </w:pPr>
    </w:p>
    <w:p w:rsidR="001A552D" w:rsidRDefault="001F5DD2" w:rsidP="00D250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A552D">
        <w:rPr>
          <w:rFonts w:ascii="Calibri" w:hAnsi="Calibri" w:cs="Calibri"/>
        </w:rPr>
        <w:t xml:space="preserve">Student(ka) </w:t>
      </w:r>
      <w:r w:rsidR="00D250BE">
        <w:rPr>
          <w:rFonts w:ascii="Calibri" w:hAnsi="Calibri" w:cs="Calibri"/>
        </w:rPr>
        <w:t xml:space="preserve">   </w:t>
      </w:r>
      <w:r w:rsidR="001A552D">
        <w:rPr>
          <w:rFonts w:ascii="Calibri" w:hAnsi="Calibri" w:cs="Calibri"/>
        </w:rPr>
        <w:t>..................................................................</w:t>
      </w:r>
      <w:r w:rsidR="00D4685F">
        <w:rPr>
          <w:rFonts w:ascii="Calibri" w:hAnsi="Calibri" w:cs="Calibri"/>
        </w:rPr>
        <w:t>............</w:t>
      </w:r>
      <w:r w:rsidR="001A552D">
        <w:rPr>
          <w:rFonts w:ascii="Calibri" w:hAnsi="Calibri" w:cs="Calibri"/>
        </w:rPr>
        <w:t xml:space="preserve"> </w:t>
      </w:r>
    </w:p>
    <w:p w:rsidR="001A552D" w:rsidRDefault="001F5DD2" w:rsidP="00D250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A552D">
        <w:rPr>
          <w:rFonts w:ascii="Calibri" w:hAnsi="Calibri" w:cs="Calibri"/>
        </w:rPr>
        <w:t>nr albumu</w:t>
      </w:r>
      <w:r w:rsidR="00D250BE">
        <w:rPr>
          <w:rFonts w:ascii="Calibri" w:hAnsi="Calibri" w:cs="Calibri"/>
        </w:rPr>
        <w:t xml:space="preserve">      </w:t>
      </w:r>
      <w:r w:rsidR="001A552D">
        <w:rPr>
          <w:rFonts w:ascii="Calibri" w:hAnsi="Calibri" w:cs="Calibri"/>
        </w:rPr>
        <w:t>…….................................................</w:t>
      </w:r>
      <w:r w:rsidR="00D250BE">
        <w:rPr>
          <w:rFonts w:ascii="Calibri" w:hAnsi="Calibri" w:cs="Calibri"/>
        </w:rPr>
        <w:t>...........</w:t>
      </w:r>
      <w:r w:rsidR="00D4685F">
        <w:rPr>
          <w:rFonts w:ascii="Calibri" w:hAnsi="Calibri" w:cs="Calibri"/>
        </w:rPr>
        <w:t>.............</w:t>
      </w:r>
    </w:p>
    <w:p w:rsidR="001A552D" w:rsidRDefault="001F5DD2" w:rsidP="00D250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250BE">
        <w:rPr>
          <w:rFonts w:ascii="Calibri" w:hAnsi="Calibri" w:cs="Calibri"/>
        </w:rPr>
        <w:t>kierunek</w:t>
      </w:r>
      <w:r w:rsidR="00D250BE">
        <w:rPr>
          <w:rFonts w:ascii="Calibri" w:hAnsi="Calibri" w:cs="Calibri"/>
        </w:rPr>
        <w:tab/>
        <w:t xml:space="preserve">        BIOTECHNOLOGIA</w:t>
      </w:r>
      <w:r w:rsidR="001A552D">
        <w:rPr>
          <w:rFonts w:ascii="Calibri" w:hAnsi="Calibri" w:cs="Calibri"/>
        </w:rPr>
        <w:tab/>
      </w:r>
      <w:r w:rsidR="001A552D">
        <w:rPr>
          <w:rFonts w:ascii="Calibri" w:hAnsi="Calibri" w:cs="Calibri"/>
        </w:rPr>
        <w:tab/>
      </w:r>
      <w:r w:rsidR="001A552D">
        <w:rPr>
          <w:rFonts w:ascii="Calibri" w:hAnsi="Calibri" w:cs="Calibri"/>
        </w:rPr>
        <w:tab/>
      </w:r>
    </w:p>
    <w:p w:rsidR="001647E4" w:rsidRDefault="001647E4" w:rsidP="001F5DD2">
      <w:pPr>
        <w:rPr>
          <w:rFonts w:ascii="Calibri" w:hAnsi="Calibri" w:cs="Calibri"/>
        </w:rPr>
      </w:pPr>
    </w:p>
    <w:p w:rsidR="001A552D" w:rsidRDefault="001A552D" w:rsidP="001F5D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Uniwersytetu Wrocławskiego </w:t>
      </w:r>
      <w:r w:rsidR="001F5DD2">
        <w:rPr>
          <w:rFonts w:ascii="Calibri" w:hAnsi="Calibri" w:cs="Calibri"/>
        </w:rPr>
        <w:t xml:space="preserve">wywiązał(a) się ze wszystkich </w:t>
      </w:r>
      <w:r>
        <w:rPr>
          <w:rFonts w:ascii="Calibri" w:hAnsi="Calibri" w:cs="Calibri"/>
        </w:rPr>
        <w:t xml:space="preserve">zobowiązań wobec n/w jednostek </w:t>
      </w:r>
      <w:r w:rsidR="001F5DD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organizacyjnych</w:t>
      </w:r>
      <w:r w:rsidR="0037397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   </w:t>
      </w:r>
    </w:p>
    <w:p w:rsidR="001A552D" w:rsidRDefault="001A552D" w:rsidP="001A552D">
      <w:pPr>
        <w:jc w:val="center"/>
        <w:rPr>
          <w:rFonts w:ascii="Calibri" w:hAnsi="Calibri" w:cs="Calibri"/>
        </w:rPr>
      </w:pPr>
    </w:p>
    <w:p w:rsidR="00EB02D5" w:rsidRDefault="00EB02D5" w:rsidP="001A552D">
      <w:pPr>
        <w:jc w:val="center"/>
        <w:rPr>
          <w:rFonts w:ascii="Calibri" w:hAnsi="Calibri" w:cs="Calibri"/>
        </w:rPr>
      </w:pPr>
    </w:p>
    <w:p w:rsidR="00EB02D5" w:rsidRDefault="00EB02D5" w:rsidP="001A552D">
      <w:pPr>
        <w:jc w:val="center"/>
        <w:rPr>
          <w:rFonts w:ascii="Calibri" w:hAnsi="Calibri" w:cs="Calibri"/>
        </w:rPr>
      </w:pPr>
    </w:p>
    <w:tbl>
      <w:tblPr>
        <w:tblW w:w="0" w:type="auto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A552D" w:rsidTr="00AD4222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03" w:rsidRPr="00362503" w:rsidRDefault="00362503" w:rsidP="001A552D">
            <w:pPr>
              <w:pStyle w:val="Nagwek1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</w:p>
          <w:p w:rsidR="00FD2147" w:rsidRPr="00FD2147" w:rsidRDefault="00FD2147" w:rsidP="00FD2147">
            <w:pPr>
              <w:pStyle w:val="Nagwek1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</w:t>
            </w:r>
            <w:r w:rsidR="001A552D" w:rsidRPr="00FD2147">
              <w:rPr>
                <w:rFonts w:ascii="Calibri" w:hAnsi="Calibri"/>
              </w:rPr>
              <w:t>Zakład,</w:t>
            </w:r>
            <w:r w:rsidR="00362503" w:rsidRPr="00FD2147">
              <w:rPr>
                <w:rFonts w:ascii="Calibri" w:hAnsi="Calibri"/>
              </w:rPr>
              <w:t xml:space="preserve"> </w:t>
            </w:r>
            <w:r w:rsidR="001A552D" w:rsidRPr="00FD2147">
              <w:rPr>
                <w:rFonts w:ascii="Calibri" w:hAnsi="Calibri"/>
              </w:rPr>
              <w:t xml:space="preserve">w którym wykonano pracę </w:t>
            </w:r>
          </w:p>
          <w:p w:rsidR="001A552D" w:rsidRPr="00FD2147" w:rsidRDefault="001A552D" w:rsidP="00FD2147">
            <w:pPr>
              <w:pStyle w:val="Nagwek1"/>
              <w:numPr>
                <w:ilvl w:val="0"/>
                <w:numId w:val="6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FD2147">
              <w:rPr>
                <w:rFonts w:ascii="Calibri" w:hAnsi="Calibri"/>
              </w:rPr>
              <w:t>lic.</w:t>
            </w:r>
            <w:r w:rsidR="00362503" w:rsidRPr="00FD2147">
              <w:rPr>
                <w:rFonts w:ascii="Calibri" w:hAnsi="Calibri"/>
              </w:rPr>
              <w:t>/mgr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Pr="001F5DD2" w:rsidRDefault="001A552D" w:rsidP="00FD2147">
            <w:pPr>
              <w:pStyle w:val="Zawartotabeli"/>
              <w:rPr>
                <w:rFonts w:ascii="Calibri" w:hAnsi="Calibri"/>
                <w:i/>
                <w:sz w:val="20"/>
                <w:szCs w:val="20"/>
              </w:rPr>
            </w:pPr>
          </w:p>
          <w:p w:rsidR="00B24491" w:rsidRDefault="001A552D" w:rsidP="000627FA">
            <w:pPr>
              <w:pStyle w:val="Zawartotabeli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F5DD2">
              <w:rPr>
                <w:rFonts w:ascii="Calibri" w:hAnsi="Calibri"/>
                <w:i/>
                <w:sz w:val="20"/>
                <w:szCs w:val="20"/>
              </w:rPr>
              <w:t xml:space="preserve">podpis promotora lub kierownika jednostki, </w:t>
            </w:r>
          </w:p>
          <w:p w:rsidR="001A552D" w:rsidRDefault="001A552D" w:rsidP="000627FA">
            <w:pPr>
              <w:pStyle w:val="Zawartotabeli"/>
              <w:jc w:val="center"/>
            </w:pPr>
            <w:r w:rsidRPr="001F5DD2">
              <w:rPr>
                <w:rFonts w:ascii="Calibri" w:hAnsi="Calibri"/>
                <w:i/>
                <w:sz w:val="20"/>
                <w:szCs w:val="20"/>
              </w:rPr>
              <w:t>pieczęć jednostki</w:t>
            </w:r>
          </w:p>
        </w:tc>
      </w:tr>
      <w:tr w:rsidR="001A552D" w:rsidTr="00AD422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491" w:rsidRDefault="00B24491" w:rsidP="001A552D">
            <w:pPr>
              <w:pStyle w:val="Zawartotabeli"/>
              <w:rPr>
                <w:rFonts w:ascii="Calibri" w:hAnsi="Calibri"/>
              </w:rPr>
            </w:pPr>
            <w:bookmarkStart w:id="0" w:name="_GoBack"/>
            <w:bookmarkEnd w:id="0"/>
          </w:p>
          <w:p w:rsidR="001A552D" w:rsidRDefault="00EB02D5" w:rsidP="00373975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FD2147">
              <w:rPr>
                <w:rFonts w:ascii="Calibri" w:hAnsi="Calibri"/>
              </w:rPr>
              <w:t xml:space="preserve"> </w:t>
            </w:r>
            <w:r w:rsidR="001A552D">
              <w:rPr>
                <w:rFonts w:ascii="Calibri" w:hAnsi="Calibri"/>
              </w:rPr>
              <w:t>Ubezpieczenie zdrowotne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1A552D" w:rsidTr="00AD422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491" w:rsidRDefault="00B24491" w:rsidP="00B24491">
            <w:pPr>
              <w:jc w:val="center"/>
              <w:rPr>
                <w:rFonts w:ascii="Calibri" w:hAnsi="Calibri"/>
              </w:rPr>
            </w:pPr>
          </w:p>
          <w:p w:rsidR="00FD2147" w:rsidRDefault="00EB02D5" w:rsidP="003739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2D">
              <w:rPr>
                <w:rFonts w:ascii="Calibri" w:hAnsi="Calibri"/>
              </w:rPr>
              <w:t>Zwrot kar</w:t>
            </w:r>
            <w:r w:rsidR="00FD2147">
              <w:rPr>
                <w:rFonts w:ascii="Calibri" w:hAnsi="Calibri"/>
              </w:rPr>
              <w:t xml:space="preserve">ty kontroli dostępu i klucza </w:t>
            </w:r>
          </w:p>
          <w:p w:rsidR="001A552D" w:rsidRDefault="00FD2147" w:rsidP="003739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do </w:t>
            </w:r>
            <w:r w:rsidR="001A552D">
              <w:rPr>
                <w:rFonts w:ascii="Calibri" w:hAnsi="Calibri"/>
              </w:rPr>
              <w:t>szafki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Pr="001F5DD2" w:rsidRDefault="001A552D" w:rsidP="000627FA">
            <w:pPr>
              <w:pStyle w:val="Zawartotabeli"/>
              <w:jc w:val="center"/>
              <w:rPr>
                <w:i/>
              </w:rPr>
            </w:pPr>
            <w:r w:rsidRPr="001F5DD2">
              <w:rPr>
                <w:rFonts w:ascii="Calibri" w:hAnsi="Calibri"/>
                <w:i/>
                <w:sz w:val="20"/>
                <w:szCs w:val="20"/>
              </w:rPr>
              <w:t>podpis kierownika obiektu dydaktycznego</w:t>
            </w:r>
          </w:p>
        </w:tc>
      </w:tr>
      <w:tr w:rsidR="001A552D" w:rsidTr="00AD422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491" w:rsidRDefault="00B24491" w:rsidP="00B2449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1A552D" w:rsidRDefault="00373975" w:rsidP="00373975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="001A552D">
              <w:rPr>
                <w:rFonts w:ascii="Calibri" w:hAnsi="Calibri"/>
              </w:rPr>
              <w:t>Zwrot legitymacji</w:t>
            </w:r>
          </w:p>
          <w:p w:rsidR="001A552D" w:rsidRDefault="001A552D" w:rsidP="001A552D">
            <w:pPr>
              <w:pStyle w:val="Zawartotabeli"/>
              <w:rPr>
                <w:rFonts w:ascii="Calibri" w:hAnsi="Calibri"/>
              </w:rPr>
            </w:pPr>
          </w:p>
          <w:p w:rsidR="001A552D" w:rsidRDefault="001A552D" w:rsidP="001A552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</w:tbl>
    <w:p w:rsidR="001A552D" w:rsidRDefault="001A552D" w:rsidP="001A552D">
      <w:pPr>
        <w:jc w:val="center"/>
        <w:rPr>
          <w:rFonts w:ascii="Calibri" w:hAnsi="Calibri" w:cs="Calibri"/>
        </w:rPr>
      </w:pPr>
    </w:p>
    <w:p w:rsidR="00A550C5" w:rsidRPr="00A550C5" w:rsidRDefault="00A550C5" w:rsidP="001A552D">
      <w:pPr>
        <w:spacing w:line="360" w:lineRule="auto"/>
        <w:ind w:right="1062"/>
        <w:jc w:val="both"/>
        <w:rPr>
          <w:rFonts w:asciiTheme="minorHAnsi" w:hAnsiTheme="minorHAnsi"/>
        </w:rPr>
      </w:pPr>
    </w:p>
    <w:sectPr w:rsidR="00A550C5" w:rsidRPr="00A550C5" w:rsidSect="0061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55" w:right="1274" w:bottom="107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F0" w:rsidRDefault="00970BF0">
      <w:r>
        <w:separator/>
      </w:r>
    </w:p>
  </w:endnote>
  <w:endnote w:type="continuationSeparator" w:id="0">
    <w:p w:rsidR="00970BF0" w:rsidRDefault="009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F0" w:rsidRDefault="00970BF0">
      <w:r>
        <w:separator/>
      </w:r>
    </w:p>
  </w:footnote>
  <w:footnote w:type="continuationSeparator" w:id="0">
    <w:p w:rsidR="00970BF0" w:rsidRDefault="0097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0F4B4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93B7E9C"/>
    <w:multiLevelType w:val="hybridMultilevel"/>
    <w:tmpl w:val="F6445B3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641E"/>
    <w:multiLevelType w:val="hybridMultilevel"/>
    <w:tmpl w:val="3B18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7A2D"/>
    <w:multiLevelType w:val="hybridMultilevel"/>
    <w:tmpl w:val="C632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4F54"/>
    <w:rsid w:val="00013B92"/>
    <w:rsid w:val="00030E14"/>
    <w:rsid w:val="00053720"/>
    <w:rsid w:val="00060E7C"/>
    <w:rsid w:val="00081CDC"/>
    <w:rsid w:val="000958C2"/>
    <w:rsid w:val="000D4CE1"/>
    <w:rsid w:val="000D7A40"/>
    <w:rsid w:val="000E4560"/>
    <w:rsid w:val="000F4B48"/>
    <w:rsid w:val="00137019"/>
    <w:rsid w:val="0015216D"/>
    <w:rsid w:val="00156B5E"/>
    <w:rsid w:val="001647E4"/>
    <w:rsid w:val="00184E71"/>
    <w:rsid w:val="00195643"/>
    <w:rsid w:val="001A552D"/>
    <w:rsid w:val="001D12E4"/>
    <w:rsid w:val="001D7B84"/>
    <w:rsid w:val="001F5DD2"/>
    <w:rsid w:val="00242ABD"/>
    <w:rsid w:val="002B5347"/>
    <w:rsid w:val="002B6D05"/>
    <w:rsid w:val="002C22A3"/>
    <w:rsid w:val="002D76D8"/>
    <w:rsid w:val="002E0060"/>
    <w:rsid w:val="002E06DF"/>
    <w:rsid w:val="00325051"/>
    <w:rsid w:val="00341EBD"/>
    <w:rsid w:val="00362503"/>
    <w:rsid w:val="00373975"/>
    <w:rsid w:val="003D3528"/>
    <w:rsid w:val="003F5EC4"/>
    <w:rsid w:val="0040781C"/>
    <w:rsid w:val="004117DD"/>
    <w:rsid w:val="00414FD6"/>
    <w:rsid w:val="00446F75"/>
    <w:rsid w:val="00481EB7"/>
    <w:rsid w:val="004921E6"/>
    <w:rsid w:val="004A4A94"/>
    <w:rsid w:val="004B0D83"/>
    <w:rsid w:val="004C4D42"/>
    <w:rsid w:val="004D144C"/>
    <w:rsid w:val="0050033F"/>
    <w:rsid w:val="00503264"/>
    <w:rsid w:val="0059258B"/>
    <w:rsid w:val="005A5769"/>
    <w:rsid w:val="005B4A81"/>
    <w:rsid w:val="005B7BF6"/>
    <w:rsid w:val="005C7B51"/>
    <w:rsid w:val="006135C5"/>
    <w:rsid w:val="00614D2A"/>
    <w:rsid w:val="00622EEE"/>
    <w:rsid w:val="00657124"/>
    <w:rsid w:val="00675FFD"/>
    <w:rsid w:val="006A5098"/>
    <w:rsid w:val="006A72AE"/>
    <w:rsid w:val="006A7320"/>
    <w:rsid w:val="006E72DA"/>
    <w:rsid w:val="00730ECC"/>
    <w:rsid w:val="00740683"/>
    <w:rsid w:val="00753C02"/>
    <w:rsid w:val="00780EC1"/>
    <w:rsid w:val="00782C98"/>
    <w:rsid w:val="007B2ABF"/>
    <w:rsid w:val="007B3CC8"/>
    <w:rsid w:val="007B5609"/>
    <w:rsid w:val="007B79EA"/>
    <w:rsid w:val="007D63B6"/>
    <w:rsid w:val="007E436D"/>
    <w:rsid w:val="00812B09"/>
    <w:rsid w:val="008303D5"/>
    <w:rsid w:val="00833E93"/>
    <w:rsid w:val="00837567"/>
    <w:rsid w:val="0084117C"/>
    <w:rsid w:val="0085488F"/>
    <w:rsid w:val="008679A3"/>
    <w:rsid w:val="008E5043"/>
    <w:rsid w:val="008E5DC3"/>
    <w:rsid w:val="00921C9F"/>
    <w:rsid w:val="0094240B"/>
    <w:rsid w:val="00950AC4"/>
    <w:rsid w:val="00953BCF"/>
    <w:rsid w:val="00963EB5"/>
    <w:rsid w:val="00970BF0"/>
    <w:rsid w:val="00971E79"/>
    <w:rsid w:val="00980CDA"/>
    <w:rsid w:val="009A6347"/>
    <w:rsid w:val="00A014AC"/>
    <w:rsid w:val="00A04438"/>
    <w:rsid w:val="00A07F7F"/>
    <w:rsid w:val="00A25F5E"/>
    <w:rsid w:val="00A550C5"/>
    <w:rsid w:val="00A5763D"/>
    <w:rsid w:val="00A63E1F"/>
    <w:rsid w:val="00A64104"/>
    <w:rsid w:val="00A84728"/>
    <w:rsid w:val="00A84ACC"/>
    <w:rsid w:val="00A93174"/>
    <w:rsid w:val="00AC0D6C"/>
    <w:rsid w:val="00AC7CDC"/>
    <w:rsid w:val="00AD4222"/>
    <w:rsid w:val="00AE0E35"/>
    <w:rsid w:val="00B012AC"/>
    <w:rsid w:val="00B24112"/>
    <w:rsid w:val="00B24491"/>
    <w:rsid w:val="00B62429"/>
    <w:rsid w:val="00B7300C"/>
    <w:rsid w:val="00B9580E"/>
    <w:rsid w:val="00BA4339"/>
    <w:rsid w:val="00BB7C1E"/>
    <w:rsid w:val="00BC72AB"/>
    <w:rsid w:val="00BD23A7"/>
    <w:rsid w:val="00BF27A0"/>
    <w:rsid w:val="00C33A2D"/>
    <w:rsid w:val="00C41E78"/>
    <w:rsid w:val="00CB01FA"/>
    <w:rsid w:val="00CD154D"/>
    <w:rsid w:val="00CE7989"/>
    <w:rsid w:val="00CF5065"/>
    <w:rsid w:val="00D010BC"/>
    <w:rsid w:val="00D134FE"/>
    <w:rsid w:val="00D21994"/>
    <w:rsid w:val="00D250BE"/>
    <w:rsid w:val="00D405F8"/>
    <w:rsid w:val="00D4685F"/>
    <w:rsid w:val="00D4720D"/>
    <w:rsid w:val="00D93D35"/>
    <w:rsid w:val="00DE61B9"/>
    <w:rsid w:val="00DF1BC3"/>
    <w:rsid w:val="00E05A4F"/>
    <w:rsid w:val="00E10A0F"/>
    <w:rsid w:val="00E80B71"/>
    <w:rsid w:val="00EB02D5"/>
    <w:rsid w:val="00F11CB5"/>
    <w:rsid w:val="00F247F3"/>
    <w:rsid w:val="00F545FF"/>
    <w:rsid w:val="00F80A12"/>
    <w:rsid w:val="00F93F40"/>
    <w:rsid w:val="00FA2264"/>
    <w:rsid w:val="00FC6547"/>
    <w:rsid w:val="00FD21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A552D"/>
    <w:pPr>
      <w:keepNext/>
      <w:numPr>
        <w:numId w:val="1"/>
      </w:numPr>
      <w:suppressAutoHyphens/>
      <w:outlineLv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4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4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456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550C5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0C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552D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A552D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A552D"/>
    <w:pPr>
      <w:keepNext/>
      <w:numPr>
        <w:numId w:val="1"/>
      </w:numPr>
      <w:suppressAutoHyphens/>
      <w:outlineLv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4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4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456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550C5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0C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552D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A552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Asia</cp:lastModifiedBy>
  <cp:revision>13</cp:revision>
  <cp:lastPrinted>2021-04-08T08:16:00Z</cp:lastPrinted>
  <dcterms:created xsi:type="dcterms:W3CDTF">2021-04-08T07:40:00Z</dcterms:created>
  <dcterms:modified xsi:type="dcterms:W3CDTF">2021-09-15T11:59:00Z</dcterms:modified>
</cp:coreProperties>
</file>